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44" w:rsidRPr="00B52720" w:rsidRDefault="000C3044" w:rsidP="000C3044">
      <w:pPr>
        <w:autoSpaceDE w:val="0"/>
        <w:autoSpaceDN w:val="0"/>
        <w:adjustRightInd w:val="0"/>
        <w:spacing w:line="220" w:lineRule="exact"/>
        <w:ind w:left="4962" w:firstLine="11765"/>
        <w:outlineLvl w:val="1"/>
        <w:rPr>
          <w:rFonts w:ascii="Times New Roman" w:hAnsi="Times New Roman" w:cs="Arial"/>
          <w:sz w:val="26"/>
          <w:szCs w:val="26"/>
        </w:rPr>
      </w:pPr>
      <w:bookmarkStart w:id="0" w:name="_Toc241240673"/>
      <w:bookmarkStart w:id="1" w:name="_Toc309126466"/>
      <w:r w:rsidRPr="00B52720">
        <w:rPr>
          <w:rFonts w:ascii="Times New Roman" w:hAnsi="Times New Roman" w:cs="Arial"/>
          <w:sz w:val="26"/>
          <w:szCs w:val="26"/>
        </w:rPr>
        <w:t xml:space="preserve">Приложение </w:t>
      </w:r>
    </w:p>
    <w:p w:rsidR="000C3044" w:rsidRPr="00B52720" w:rsidRDefault="000C3044" w:rsidP="000C3044">
      <w:pPr>
        <w:autoSpaceDE w:val="0"/>
        <w:autoSpaceDN w:val="0"/>
        <w:adjustRightInd w:val="0"/>
        <w:spacing w:line="220" w:lineRule="exact"/>
        <w:ind w:left="4962" w:firstLine="11765"/>
        <w:outlineLvl w:val="1"/>
        <w:rPr>
          <w:rFonts w:ascii="Times New Roman" w:hAnsi="Times New Roman" w:cs="Arial"/>
          <w:sz w:val="26"/>
          <w:szCs w:val="26"/>
        </w:rPr>
      </w:pPr>
    </w:p>
    <w:p w:rsidR="000C3044" w:rsidRDefault="000C3044" w:rsidP="000C3044">
      <w:pPr>
        <w:autoSpaceDE w:val="0"/>
        <w:autoSpaceDN w:val="0"/>
        <w:adjustRightInd w:val="0"/>
        <w:spacing w:line="220" w:lineRule="exact"/>
        <w:ind w:left="16727"/>
        <w:outlineLvl w:val="1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к Правилам землепользования и застройки </w:t>
      </w:r>
    </w:p>
    <w:p w:rsidR="00D036C9" w:rsidRPr="00D036C9" w:rsidRDefault="003C2AD2" w:rsidP="001A7E8D">
      <w:pPr>
        <w:autoSpaceDE w:val="0"/>
        <w:autoSpaceDN w:val="0"/>
        <w:adjustRightInd w:val="0"/>
        <w:spacing w:line="220" w:lineRule="exact"/>
        <w:ind w:left="16727"/>
        <w:outlineLvl w:val="1"/>
        <w:rPr>
          <w:rFonts w:ascii="Times New Roman" w:hAnsi="Times New Roman" w:cs="Arial"/>
          <w:sz w:val="26"/>
          <w:szCs w:val="26"/>
        </w:rPr>
      </w:pPr>
      <w:proofErr w:type="spellStart"/>
      <w:r>
        <w:rPr>
          <w:rFonts w:ascii="Times New Roman" w:hAnsi="Times New Roman" w:cs="Arial"/>
          <w:sz w:val="26"/>
          <w:szCs w:val="26"/>
        </w:rPr>
        <w:t>Иннокентьевского</w:t>
      </w:r>
      <w:proofErr w:type="spellEnd"/>
      <w:r w:rsidR="000C3044">
        <w:rPr>
          <w:rFonts w:ascii="Times New Roman" w:hAnsi="Times New Roman" w:cs="Arial"/>
          <w:sz w:val="26"/>
          <w:szCs w:val="26"/>
        </w:rPr>
        <w:t xml:space="preserve"> сельского поселения</w:t>
      </w:r>
    </w:p>
    <w:p w:rsidR="00D53D5A" w:rsidRDefault="00D036C9" w:rsidP="00EC5861">
      <w:pPr>
        <w:pStyle w:val="ac"/>
        <w:widowControl w:val="0"/>
        <w:spacing w:after="0"/>
        <w:ind w:left="0" w:firstLine="1985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E7E246" wp14:editId="08E057A6">
            <wp:extent cx="13020675" cy="8658225"/>
            <wp:effectExtent l="0" t="0" r="0" b="0"/>
            <wp:docPr id="5" name="Рисунок 5" descr="пзз изобр ИННОКентье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з изобр ИННОКентьев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67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bookmarkEnd w:id="0"/>
    <w:bookmarkEnd w:id="1"/>
    <w:sectPr w:rsidR="00D53D5A" w:rsidSect="004E3321">
      <w:headerReference w:type="default" r:id="rId9"/>
      <w:footerReference w:type="default" r:id="rId10"/>
      <w:pgSz w:w="23814" w:h="16839" w:orient="landscape" w:code="8"/>
      <w:pgMar w:top="1134" w:right="289" w:bottom="709" w:left="1259" w:header="709" w:footer="573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90" w:rsidRDefault="00974690">
      <w:r>
        <w:separator/>
      </w:r>
    </w:p>
  </w:endnote>
  <w:endnote w:type="continuationSeparator" w:id="0">
    <w:p w:rsidR="00974690" w:rsidRDefault="0097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AC" w:rsidRPr="005667D3" w:rsidRDefault="00FF0CAC" w:rsidP="005667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90" w:rsidRDefault="00974690">
      <w:r>
        <w:separator/>
      </w:r>
    </w:p>
  </w:footnote>
  <w:footnote w:type="continuationSeparator" w:id="0">
    <w:p w:rsidR="00974690" w:rsidRDefault="0097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AC" w:rsidRPr="006A756E" w:rsidRDefault="00FF0CAC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5846A0"/>
    <w:lvl w:ilvl="0">
      <w:numFmt w:val="bullet"/>
      <w:lvlText w:val="*"/>
      <w:lvlJc w:val="left"/>
    </w:lvl>
  </w:abstractNum>
  <w:abstractNum w:abstractNumId="1">
    <w:nsid w:val="00000003"/>
    <w:multiLevelType w:val="hybridMultilevel"/>
    <w:tmpl w:val="5C482A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3">
    <w:nsid w:val="00000005"/>
    <w:multiLevelType w:val="hybridMultilevel"/>
    <w:tmpl w:val="5E884ADC"/>
    <w:lvl w:ilvl="0" w:tplc="FFFFFFFF">
      <w:start w:val="1"/>
      <w:numFmt w:val="bullet"/>
      <w:lvlText w:val="с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1EAD36A"/>
    <w:lvl w:ilvl="0" w:tplc="FFFFFFFF">
      <w:start w:val="1"/>
      <w:numFmt w:val="bullet"/>
      <w:lvlText w:val="с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7">
    <w:nsid w:val="00000014"/>
    <w:multiLevelType w:val="single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1882"/>
        </w:tabs>
        <w:ind w:left="1882" w:hanging="283"/>
      </w:pPr>
    </w:lvl>
  </w:abstractNum>
  <w:abstractNum w:abstractNumId="8">
    <w:nsid w:val="00000027"/>
    <w:multiLevelType w:val="single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9">
    <w:nsid w:val="00000029"/>
    <w:multiLevelType w:val="singleLevel"/>
    <w:tmpl w:val="00000029"/>
    <w:name w:val="WW8Num40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0">
    <w:nsid w:val="0000002D"/>
    <w:multiLevelType w:val="singleLevel"/>
    <w:tmpl w:val="0000002D"/>
    <w:name w:val="WW8Num44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1">
    <w:nsid w:val="0000002E"/>
    <w:multiLevelType w:val="singleLevel"/>
    <w:tmpl w:val="0000002E"/>
    <w:name w:val="WW8Num45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2">
    <w:nsid w:val="0000003C"/>
    <w:multiLevelType w:val="singleLevel"/>
    <w:tmpl w:val="0000003C"/>
    <w:name w:val="WW8Num59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283"/>
      </w:pPr>
      <w:rPr>
        <w:rFonts w:ascii="Symbol" w:hAnsi="Symbol"/>
      </w:rPr>
    </w:lvl>
  </w:abstractNum>
  <w:abstractNum w:abstractNumId="13">
    <w:nsid w:val="00000040"/>
    <w:multiLevelType w:val="singleLevel"/>
    <w:tmpl w:val="00000040"/>
    <w:name w:val="WW8Num6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4">
    <w:nsid w:val="00000046"/>
    <w:multiLevelType w:val="singleLevel"/>
    <w:tmpl w:val="00000046"/>
    <w:name w:val="WW8Num69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15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6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7FB541C"/>
    <w:multiLevelType w:val="hybridMultilevel"/>
    <w:tmpl w:val="E242BA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084D290F"/>
    <w:multiLevelType w:val="multilevel"/>
    <w:tmpl w:val="D65E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F1D6BA2"/>
    <w:multiLevelType w:val="hybridMultilevel"/>
    <w:tmpl w:val="0D76C330"/>
    <w:lvl w:ilvl="0" w:tplc="1706C5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0F210EDA"/>
    <w:multiLevelType w:val="hybridMultilevel"/>
    <w:tmpl w:val="EF0C38E4"/>
    <w:lvl w:ilvl="0" w:tplc="F49CB0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15227C46"/>
    <w:multiLevelType w:val="hybridMultilevel"/>
    <w:tmpl w:val="A1CA58CA"/>
    <w:lvl w:ilvl="0" w:tplc="108C1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5D66CD1"/>
    <w:multiLevelType w:val="hybridMultilevel"/>
    <w:tmpl w:val="D2EE890A"/>
    <w:lvl w:ilvl="0" w:tplc="B1B2AAC0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2F51B9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F287E76"/>
    <w:multiLevelType w:val="hybridMultilevel"/>
    <w:tmpl w:val="229AEE72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1F63AF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8D520D6E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237209BD"/>
    <w:multiLevelType w:val="hybridMultilevel"/>
    <w:tmpl w:val="E7DCA5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40533B"/>
    <w:multiLevelType w:val="hybridMultilevel"/>
    <w:tmpl w:val="7F1A734C"/>
    <w:lvl w:ilvl="0" w:tplc="A3DE0B4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255E394E"/>
    <w:multiLevelType w:val="hybridMultilevel"/>
    <w:tmpl w:val="F1D042F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D520D6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9F447C"/>
    <w:multiLevelType w:val="multilevel"/>
    <w:tmpl w:val="60446AD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29071996"/>
    <w:multiLevelType w:val="hybridMultilevel"/>
    <w:tmpl w:val="81007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F52B65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FC43A2E"/>
    <w:multiLevelType w:val="hybridMultilevel"/>
    <w:tmpl w:val="610C6B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31CF0856"/>
    <w:multiLevelType w:val="hybridMultilevel"/>
    <w:tmpl w:val="01381464"/>
    <w:lvl w:ilvl="0" w:tplc="2828EFDC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32BC2137"/>
    <w:multiLevelType w:val="hybridMultilevel"/>
    <w:tmpl w:val="B24A3984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37445C60"/>
    <w:multiLevelType w:val="hybridMultilevel"/>
    <w:tmpl w:val="438492B6"/>
    <w:lvl w:ilvl="0" w:tplc="000000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D16282"/>
    <w:multiLevelType w:val="hybridMultilevel"/>
    <w:tmpl w:val="D248C8A0"/>
    <w:lvl w:ilvl="0" w:tplc="D6809C0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B566ACA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3FA273D0"/>
    <w:multiLevelType w:val="hybridMultilevel"/>
    <w:tmpl w:val="6D6AF782"/>
    <w:lvl w:ilvl="0" w:tplc="8D520D6E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434C757B"/>
    <w:multiLevelType w:val="hybridMultilevel"/>
    <w:tmpl w:val="2F24C846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C5473D"/>
    <w:multiLevelType w:val="multilevel"/>
    <w:tmpl w:val="632C27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A196B24"/>
    <w:multiLevelType w:val="hybridMultilevel"/>
    <w:tmpl w:val="032859D8"/>
    <w:lvl w:ilvl="0" w:tplc="0000002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BD4C96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6007596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7C56CCB"/>
    <w:multiLevelType w:val="hybridMultilevel"/>
    <w:tmpl w:val="DE5AD08E"/>
    <w:lvl w:ilvl="0" w:tplc="9EB28748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0108E42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5ADA18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5D315C0B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D851154"/>
    <w:multiLevelType w:val="hybridMultilevel"/>
    <w:tmpl w:val="EAA0A510"/>
    <w:lvl w:ilvl="0" w:tplc="AA1C6A2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400253A"/>
    <w:multiLevelType w:val="hybridMultilevel"/>
    <w:tmpl w:val="4F8E5064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67416D59"/>
    <w:multiLevelType w:val="hybridMultilevel"/>
    <w:tmpl w:val="6CC09AA0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6A61619A"/>
    <w:multiLevelType w:val="hybridMultilevel"/>
    <w:tmpl w:val="731EDDF2"/>
    <w:lvl w:ilvl="0" w:tplc="0108E42E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B566ACA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6B515E9F"/>
    <w:multiLevelType w:val="hybridMultilevel"/>
    <w:tmpl w:val="67709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B764D53"/>
    <w:multiLevelType w:val="hybridMultilevel"/>
    <w:tmpl w:val="3AB80B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4928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>
    <w:nsid w:val="727F3BCA"/>
    <w:multiLevelType w:val="multilevel"/>
    <w:tmpl w:val="0F04717E"/>
    <w:lvl w:ilvl="0">
      <w:start w:val="1"/>
      <w:numFmt w:val="bullet"/>
      <w:lvlText w:val=""/>
      <w:lvlJc w:val="left"/>
      <w:pPr>
        <w:tabs>
          <w:tab w:val="num" w:pos="851"/>
        </w:tabs>
        <w:ind w:left="1066" w:hanging="32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4">
    <w:nsid w:val="74104C92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604567D"/>
    <w:multiLevelType w:val="hybridMultilevel"/>
    <w:tmpl w:val="81BCA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7886941"/>
    <w:multiLevelType w:val="hybridMultilevel"/>
    <w:tmpl w:val="6CCC34EC"/>
    <w:lvl w:ilvl="0" w:tplc="030C372C">
      <w:start w:val="1"/>
      <w:numFmt w:val="bullet"/>
      <w:lvlText w:val=""/>
      <w:lvlJc w:val="left"/>
      <w:pPr>
        <w:tabs>
          <w:tab w:val="num" w:pos="851"/>
        </w:tabs>
        <w:ind w:left="1775" w:hanging="103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3509A6"/>
    <w:multiLevelType w:val="hybridMultilevel"/>
    <w:tmpl w:val="D1F2EDEE"/>
    <w:lvl w:ilvl="0" w:tplc="E8B4F93E">
      <w:start w:val="1"/>
      <w:numFmt w:val="bullet"/>
      <w:lvlText w:val="-"/>
      <w:lvlJc w:val="left"/>
      <w:pPr>
        <w:tabs>
          <w:tab w:val="num" w:pos="2612"/>
        </w:tabs>
        <w:ind w:left="3445" w:hanging="9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37"/>
  </w:num>
  <w:num w:numId="4">
    <w:abstractNumId w:val="24"/>
  </w:num>
  <w:num w:numId="5">
    <w:abstractNumId w:val="25"/>
  </w:num>
  <w:num w:numId="6">
    <w:abstractNumId w:val="44"/>
  </w:num>
  <w:num w:numId="7">
    <w:abstractNumId w:val="33"/>
  </w:num>
  <w:num w:numId="8">
    <w:abstractNumId w:val="55"/>
  </w:num>
  <w:num w:numId="9">
    <w:abstractNumId w:val="19"/>
  </w:num>
  <w:num w:numId="10">
    <w:abstractNumId w:val="17"/>
  </w:num>
  <w:num w:numId="11">
    <w:abstractNumId w:val="51"/>
  </w:num>
  <w:num w:numId="12">
    <w:abstractNumId w:val="48"/>
  </w:num>
  <w:num w:numId="13">
    <w:abstractNumId w:val="27"/>
  </w:num>
  <w:num w:numId="14">
    <w:abstractNumId w:val="49"/>
  </w:num>
  <w:num w:numId="15">
    <w:abstractNumId w:val="20"/>
  </w:num>
  <w:num w:numId="16">
    <w:abstractNumId w:val="36"/>
  </w:num>
  <w:num w:numId="17">
    <w:abstractNumId w:val="52"/>
  </w:num>
  <w:num w:numId="18">
    <w:abstractNumId w:val="29"/>
  </w:num>
  <w:num w:numId="19">
    <w:abstractNumId w:val="39"/>
  </w:num>
  <w:num w:numId="20">
    <w:abstractNumId w:val="47"/>
  </w:num>
  <w:num w:numId="21">
    <w:abstractNumId w:val="21"/>
  </w:num>
  <w:num w:numId="22">
    <w:abstractNumId w:val="53"/>
  </w:num>
  <w:num w:numId="23">
    <w:abstractNumId w:val="56"/>
  </w:num>
  <w:num w:numId="24">
    <w:abstractNumId w:val="16"/>
  </w:num>
  <w:num w:numId="25">
    <w:abstractNumId w:val="43"/>
  </w:num>
  <w:num w:numId="26">
    <w:abstractNumId w:val="46"/>
  </w:num>
  <w:num w:numId="27">
    <w:abstractNumId w:val="32"/>
  </w:num>
  <w:num w:numId="28">
    <w:abstractNumId w:val="26"/>
  </w:num>
  <w:num w:numId="29">
    <w:abstractNumId w:val="57"/>
  </w:num>
  <w:num w:numId="30">
    <w:abstractNumId w:val="40"/>
  </w:num>
  <w:num w:numId="31">
    <w:abstractNumId w:val="22"/>
  </w:num>
  <w:num w:numId="32">
    <w:abstractNumId w:val="34"/>
  </w:num>
  <w:num w:numId="33">
    <w:abstractNumId w:val="38"/>
  </w:num>
  <w:num w:numId="34">
    <w:abstractNumId w:val="28"/>
  </w:num>
  <w:num w:numId="35">
    <w:abstractNumId w:val="50"/>
  </w:num>
  <w:num w:numId="36">
    <w:abstractNumId w:val="35"/>
  </w:num>
  <w:num w:numId="37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708" w:hanging="283"/>
        </w:pPr>
        <w:rPr>
          <w:rFonts w:ascii="Helvetica" w:hAnsi="Helvetica" w:cs="Helvetica" w:hint="default"/>
        </w:rPr>
      </w:lvl>
    </w:lvlOverride>
  </w:num>
  <w:num w:numId="38">
    <w:abstractNumId w:val="18"/>
  </w:num>
  <w:num w:numId="39">
    <w:abstractNumId w:val="1"/>
  </w:num>
  <w:num w:numId="40">
    <w:abstractNumId w:val="3"/>
  </w:num>
  <w:num w:numId="41">
    <w:abstractNumId w:val="4"/>
  </w:num>
  <w:num w:numId="42">
    <w:abstractNumId w:val="45"/>
  </w:num>
  <w:num w:numId="43">
    <w:abstractNumId w:val="54"/>
  </w:num>
  <w:num w:numId="44">
    <w:abstractNumId w:val="30"/>
  </w:num>
  <w:num w:numId="45">
    <w:abstractNumId w:val="23"/>
  </w:num>
  <w:num w:numId="46">
    <w:abstractNumId w:val="41"/>
  </w:num>
  <w:num w:numId="47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543"/>
    <w:rsid w:val="0000121B"/>
    <w:rsid w:val="0000185F"/>
    <w:rsid w:val="00004DD2"/>
    <w:rsid w:val="0001188A"/>
    <w:rsid w:val="00012E0E"/>
    <w:rsid w:val="000136F6"/>
    <w:rsid w:val="0001424D"/>
    <w:rsid w:val="0001569D"/>
    <w:rsid w:val="0001782F"/>
    <w:rsid w:val="00020E5C"/>
    <w:rsid w:val="00020ECF"/>
    <w:rsid w:val="0002222B"/>
    <w:rsid w:val="00030160"/>
    <w:rsid w:val="000301D6"/>
    <w:rsid w:val="000317EC"/>
    <w:rsid w:val="00034C51"/>
    <w:rsid w:val="000351F7"/>
    <w:rsid w:val="000361AD"/>
    <w:rsid w:val="00042AD3"/>
    <w:rsid w:val="00042EBC"/>
    <w:rsid w:val="0004301E"/>
    <w:rsid w:val="000446FA"/>
    <w:rsid w:val="000467AE"/>
    <w:rsid w:val="00046F64"/>
    <w:rsid w:val="000477E1"/>
    <w:rsid w:val="00047E5A"/>
    <w:rsid w:val="00050BC8"/>
    <w:rsid w:val="00051713"/>
    <w:rsid w:val="0005186A"/>
    <w:rsid w:val="000525A0"/>
    <w:rsid w:val="00053785"/>
    <w:rsid w:val="0005482A"/>
    <w:rsid w:val="00055B62"/>
    <w:rsid w:val="00056730"/>
    <w:rsid w:val="00057534"/>
    <w:rsid w:val="0005766B"/>
    <w:rsid w:val="000578EC"/>
    <w:rsid w:val="00062080"/>
    <w:rsid w:val="00062147"/>
    <w:rsid w:val="00062CB5"/>
    <w:rsid w:val="000637C9"/>
    <w:rsid w:val="000644EB"/>
    <w:rsid w:val="00065338"/>
    <w:rsid w:val="00067279"/>
    <w:rsid w:val="00072343"/>
    <w:rsid w:val="000747B1"/>
    <w:rsid w:val="000749D3"/>
    <w:rsid w:val="0007568B"/>
    <w:rsid w:val="00075BA9"/>
    <w:rsid w:val="000806F5"/>
    <w:rsid w:val="00082AAC"/>
    <w:rsid w:val="00082C96"/>
    <w:rsid w:val="000833AE"/>
    <w:rsid w:val="000834EB"/>
    <w:rsid w:val="00083DAD"/>
    <w:rsid w:val="00084B10"/>
    <w:rsid w:val="00084E7C"/>
    <w:rsid w:val="000854D5"/>
    <w:rsid w:val="000864BE"/>
    <w:rsid w:val="00086A56"/>
    <w:rsid w:val="000875FD"/>
    <w:rsid w:val="00091546"/>
    <w:rsid w:val="00093352"/>
    <w:rsid w:val="0009427A"/>
    <w:rsid w:val="00094547"/>
    <w:rsid w:val="00094C5C"/>
    <w:rsid w:val="00096E28"/>
    <w:rsid w:val="00096E35"/>
    <w:rsid w:val="00097A4A"/>
    <w:rsid w:val="000A0FB8"/>
    <w:rsid w:val="000A1481"/>
    <w:rsid w:val="000A2867"/>
    <w:rsid w:val="000A3204"/>
    <w:rsid w:val="000A39D8"/>
    <w:rsid w:val="000A4151"/>
    <w:rsid w:val="000A6AFB"/>
    <w:rsid w:val="000A7C6F"/>
    <w:rsid w:val="000B0328"/>
    <w:rsid w:val="000B0BBC"/>
    <w:rsid w:val="000B149D"/>
    <w:rsid w:val="000B14A2"/>
    <w:rsid w:val="000B1F11"/>
    <w:rsid w:val="000B2A7B"/>
    <w:rsid w:val="000B3079"/>
    <w:rsid w:val="000B50C5"/>
    <w:rsid w:val="000B5B24"/>
    <w:rsid w:val="000B5BF9"/>
    <w:rsid w:val="000C19EC"/>
    <w:rsid w:val="000C1B0D"/>
    <w:rsid w:val="000C3044"/>
    <w:rsid w:val="000C4457"/>
    <w:rsid w:val="000C4B27"/>
    <w:rsid w:val="000C7DC8"/>
    <w:rsid w:val="000D1A3F"/>
    <w:rsid w:val="000D1EE6"/>
    <w:rsid w:val="000D4AB7"/>
    <w:rsid w:val="000D69AB"/>
    <w:rsid w:val="000E13E6"/>
    <w:rsid w:val="000E1B6D"/>
    <w:rsid w:val="000E2384"/>
    <w:rsid w:val="000E4FF8"/>
    <w:rsid w:val="000E7E6C"/>
    <w:rsid w:val="000F0B5C"/>
    <w:rsid w:val="000F0BE3"/>
    <w:rsid w:val="000F0F7D"/>
    <w:rsid w:val="000F3220"/>
    <w:rsid w:val="000F32B3"/>
    <w:rsid w:val="000F35AE"/>
    <w:rsid w:val="000F4662"/>
    <w:rsid w:val="000F4C42"/>
    <w:rsid w:val="000F4F85"/>
    <w:rsid w:val="000F66FF"/>
    <w:rsid w:val="00100543"/>
    <w:rsid w:val="00101F39"/>
    <w:rsid w:val="00102981"/>
    <w:rsid w:val="0010389C"/>
    <w:rsid w:val="001043A0"/>
    <w:rsid w:val="00106A1C"/>
    <w:rsid w:val="00107093"/>
    <w:rsid w:val="00110D08"/>
    <w:rsid w:val="00110F9E"/>
    <w:rsid w:val="001123D4"/>
    <w:rsid w:val="00112D00"/>
    <w:rsid w:val="0011337F"/>
    <w:rsid w:val="00114988"/>
    <w:rsid w:val="0011571F"/>
    <w:rsid w:val="00116FAF"/>
    <w:rsid w:val="001204EE"/>
    <w:rsid w:val="00121653"/>
    <w:rsid w:val="00121E28"/>
    <w:rsid w:val="00123C09"/>
    <w:rsid w:val="00124ABD"/>
    <w:rsid w:val="00124D3A"/>
    <w:rsid w:val="001314B3"/>
    <w:rsid w:val="001315F8"/>
    <w:rsid w:val="00131BBC"/>
    <w:rsid w:val="00131CC8"/>
    <w:rsid w:val="00132780"/>
    <w:rsid w:val="00132854"/>
    <w:rsid w:val="00134431"/>
    <w:rsid w:val="00134AB0"/>
    <w:rsid w:val="00135C0B"/>
    <w:rsid w:val="0013670A"/>
    <w:rsid w:val="001419BD"/>
    <w:rsid w:val="00141A4D"/>
    <w:rsid w:val="00142722"/>
    <w:rsid w:val="00143C50"/>
    <w:rsid w:val="00144D0D"/>
    <w:rsid w:val="00150A4E"/>
    <w:rsid w:val="00150E02"/>
    <w:rsid w:val="0015144A"/>
    <w:rsid w:val="00152E5E"/>
    <w:rsid w:val="00154345"/>
    <w:rsid w:val="00155B6F"/>
    <w:rsid w:val="00160EEE"/>
    <w:rsid w:val="00161A94"/>
    <w:rsid w:val="00162BA2"/>
    <w:rsid w:val="00164131"/>
    <w:rsid w:val="0016470C"/>
    <w:rsid w:val="00165693"/>
    <w:rsid w:val="001665D8"/>
    <w:rsid w:val="0016782B"/>
    <w:rsid w:val="001715B4"/>
    <w:rsid w:val="00173682"/>
    <w:rsid w:val="00174534"/>
    <w:rsid w:val="00175AF4"/>
    <w:rsid w:val="001779C4"/>
    <w:rsid w:val="00182B70"/>
    <w:rsid w:val="0018698F"/>
    <w:rsid w:val="001914FC"/>
    <w:rsid w:val="00192DB7"/>
    <w:rsid w:val="001935C8"/>
    <w:rsid w:val="00193FB5"/>
    <w:rsid w:val="00194F88"/>
    <w:rsid w:val="00195E60"/>
    <w:rsid w:val="00196209"/>
    <w:rsid w:val="0019690B"/>
    <w:rsid w:val="001A12EE"/>
    <w:rsid w:val="001A40B8"/>
    <w:rsid w:val="001A5963"/>
    <w:rsid w:val="001A67DE"/>
    <w:rsid w:val="001A7E8D"/>
    <w:rsid w:val="001B494C"/>
    <w:rsid w:val="001B563D"/>
    <w:rsid w:val="001B6673"/>
    <w:rsid w:val="001B66DB"/>
    <w:rsid w:val="001C1EF6"/>
    <w:rsid w:val="001C238E"/>
    <w:rsid w:val="001C29B2"/>
    <w:rsid w:val="001C3B15"/>
    <w:rsid w:val="001C3F6A"/>
    <w:rsid w:val="001C42AD"/>
    <w:rsid w:val="001C4585"/>
    <w:rsid w:val="001C5036"/>
    <w:rsid w:val="001C5804"/>
    <w:rsid w:val="001C6741"/>
    <w:rsid w:val="001C696F"/>
    <w:rsid w:val="001C70A8"/>
    <w:rsid w:val="001D0126"/>
    <w:rsid w:val="001D0400"/>
    <w:rsid w:val="001D068E"/>
    <w:rsid w:val="001D0B6B"/>
    <w:rsid w:val="001D10BA"/>
    <w:rsid w:val="001D2C64"/>
    <w:rsid w:val="001D3C46"/>
    <w:rsid w:val="001D4B6D"/>
    <w:rsid w:val="001D5AD2"/>
    <w:rsid w:val="001D5FF8"/>
    <w:rsid w:val="001D6C69"/>
    <w:rsid w:val="001D6DDC"/>
    <w:rsid w:val="001D7346"/>
    <w:rsid w:val="001E276F"/>
    <w:rsid w:val="001E27DE"/>
    <w:rsid w:val="001E2FF1"/>
    <w:rsid w:val="001E5F38"/>
    <w:rsid w:val="001E6E25"/>
    <w:rsid w:val="001F1EE1"/>
    <w:rsid w:val="001F24FA"/>
    <w:rsid w:val="001F2E4D"/>
    <w:rsid w:val="001F3B58"/>
    <w:rsid w:val="001F428F"/>
    <w:rsid w:val="001F4846"/>
    <w:rsid w:val="001F52AA"/>
    <w:rsid w:val="001F5D8C"/>
    <w:rsid w:val="001F7CC3"/>
    <w:rsid w:val="002004D6"/>
    <w:rsid w:val="00201543"/>
    <w:rsid w:val="00201A69"/>
    <w:rsid w:val="00202262"/>
    <w:rsid w:val="0020330F"/>
    <w:rsid w:val="002054CB"/>
    <w:rsid w:val="00205B30"/>
    <w:rsid w:val="002071FF"/>
    <w:rsid w:val="002127A2"/>
    <w:rsid w:val="002136F3"/>
    <w:rsid w:val="00216B65"/>
    <w:rsid w:val="00220769"/>
    <w:rsid w:val="0022105C"/>
    <w:rsid w:val="002237A4"/>
    <w:rsid w:val="00223FDA"/>
    <w:rsid w:val="0022608D"/>
    <w:rsid w:val="00226B07"/>
    <w:rsid w:val="00227111"/>
    <w:rsid w:val="002276B1"/>
    <w:rsid w:val="00230775"/>
    <w:rsid w:val="0023305B"/>
    <w:rsid w:val="00233620"/>
    <w:rsid w:val="00234BC8"/>
    <w:rsid w:val="00235C61"/>
    <w:rsid w:val="00237675"/>
    <w:rsid w:val="00237F28"/>
    <w:rsid w:val="00240757"/>
    <w:rsid w:val="00244D82"/>
    <w:rsid w:val="0024543C"/>
    <w:rsid w:val="00246609"/>
    <w:rsid w:val="00247392"/>
    <w:rsid w:val="002502D5"/>
    <w:rsid w:val="00250CB5"/>
    <w:rsid w:val="002537E2"/>
    <w:rsid w:val="00254171"/>
    <w:rsid w:val="00255521"/>
    <w:rsid w:val="0025763C"/>
    <w:rsid w:val="00263240"/>
    <w:rsid w:val="002633A6"/>
    <w:rsid w:val="00263D1B"/>
    <w:rsid w:val="0026415E"/>
    <w:rsid w:val="002641D1"/>
    <w:rsid w:val="002646EB"/>
    <w:rsid w:val="00270C25"/>
    <w:rsid w:val="00271B48"/>
    <w:rsid w:val="002737E4"/>
    <w:rsid w:val="00274A0E"/>
    <w:rsid w:val="00274EEA"/>
    <w:rsid w:val="002755DF"/>
    <w:rsid w:val="002768FE"/>
    <w:rsid w:val="00276906"/>
    <w:rsid w:val="00277203"/>
    <w:rsid w:val="00277332"/>
    <w:rsid w:val="00277B64"/>
    <w:rsid w:val="00277D1D"/>
    <w:rsid w:val="002807CA"/>
    <w:rsid w:val="00281119"/>
    <w:rsid w:val="00282F0E"/>
    <w:rsid w:val="00285963"/>
    <w:rsid w:val="00285A84"/>
    <w:rsid w:val="0028626E"/>
    <w:rsid w:val="002902C1"/>
    <w:rsid w:val="00290663"/>
    <w:rsid w:val="002907FE"/>
    <w:rsid w:val="00291AC0"/>
    <w:rsid w:val="00293082"/>
    <w:rsid w:val="00293EC6"/>
    <w:rsid w:val="002A05E1"/>
    <w:rsid w:val="002A3D2F"/>
    <w:rsid w:val="002A530C"/>
    <w:rsid w:val="002A613F"/>
    <w:rsid w:val="002A6FCD"/>
    <w:rsid w:val="002A7A2E"/>
    <w:rsid w:val="002A7A71"/>
    <w:rsid w:val="002B0AB8"/>
    <w:rsid w:val="002B204B"/>
    <w:rsid w:val="002B2894"/>
    <w:rsid w:val="002B345F"/>
    <w:rsid w:val="002B60C3"/>
    <w:rsid w:val="002B6CC1"/>
    <w:rsid w:val="002B790B"/>
    <w:rsid w:val="002C0D54"/>
    <w:rsid w:val="002C1E95"/>
    <w:rsid w:val="002C2192"/>
    <w:rsid w:val="002C4FA1"/>
    <w:rsid w:val="002D0764"/>
    <w:rsid w:val="002D0F02"/>
    <w:rsid w:val="002D2141"/>
    <w:rsid w:val="002D28CD"/>
    <w:rsid w:val="002D350A"/>
    <w:rsid w:val="002D5DE5"/>
    <w:rsid w:val="002D686A"/>
    <w:rsid w:val="002E0D05"/>
    <w:rsid w:val="002E0DE6"/>
    <w:rsid w:val="002E1968"/>
    <w:rsid w:val="002E4843"/>
    <w:rsid w:val="002E61C5"/>
    <w:rsid w:val="002F1335"/>
    <w:rsid w:val="002F201F"/>
    <w:rsid w:val="002F4059"/>
    <w:rsid w:val="002F4712"/>
    <w:rsid w:val="002F5C83"/>
    <w:rsid w:val="002F60E5"/>
    <w:rsid w:val="002F6A88"/>
    <w:rsid w:val="002F6DF2"/>
    <w:rsid w:val="002F7EE6"/>
    <w:rsid w:val="00300A43"/>
    <w:rsid w:val="00301168"/>
    <w:rsid w:val="003015A5"/>
    <w:rsid w:val="00302F37"/>
    <w:rsid w:val="003040C4"/>
    <w:rsid w:val="0030611F"/>
    <w:rsid w:val="00306E32"/>
    <w:rsid w:val="00307813"/>
    <w:rsid w:val="00307F91"/>
    <w:rsid w:val="003101DF"/>
    <w:rsid w:val="00313CC1"/>
    <w:rsid w:val="00313F54"/>
    <w:rsid w:val="00316554"/>
    <w:rsid w:val="00320B1A"/>
    <w:rsid w:val="00320FB8"/>
    <w:rsid w:val="003212EB"/>
    <w:rsid w:val="003259B8"/>
    <w:rsid w:val="003267A2"/>
    <w:rsid w:val="00333016"/>
    <w:rsid w:val="00334198"/>
    <w:rsid w:val="00335583"/>
    <w:rsid w:val="00336C32"/>
    <w:rsid w:val="00337F40"/>
    <w:rsid w:val="00341B99"/>
    <w:rsid w:val="003433FB"/>
    <w:rsid w:val="00343924"/>
    <w:rsid w:val="00346A1A"/>
    <w:rsid w:val="00347073"/>
    <w:rsid w:val="00351A40"/>
    <w:rsid w:val="00351FEB"/>
    <w:rsid w:val="003536A8"/>
    <w:rsid w:val="00353FCB"/>
    <w:rsid w:val="0035440A"/>
    <w:rsid w:val="0035693B"/>
    <w:rsid w:val="00356D2B"/>
    <w:rsid w:val="003607B1"/>
    <w:rsid w:val="003619F8"/>
    <w:rsid w:val="00364A9B"/>
    <w:rsid w:val="00366793"/>
    <w:rsid w:val="00367262"/>
    <w:rsid w:val="003710CC"/>
    <w:rsid w:val="0037217C"/>
    <w:rsid w:val="00372BCF"/>
    <w:rsid w:val="0037453D"/>
    <w:rsid w:val="00374710"/>
    <w:rsid w:val="0037474F"/>
    <w:rsid w:val="0037770C"/>
    <w:rsid w:val="00382DA9"/>
    <w:rsid w:val="00384E7C"/>
    <w:rsid w:val="00385638"/>
    <w:rsid w:val="00385DD1"/>
    <w:rsid w:val="00386441"/>
    <w:rsid w:val="00386B27"/>
    <w:rsid w:val="00387297"/>
    <w:rsid w:val="00387EEF"/>
    <w:rsid w:val="0039135D"/>
    <w:rsid w:val="003918C5"/>
    <w:rsid w:val="00393536"/>
    <w:rsid w:val="00394AF9"/>
    <w:rsid w:val="00396700"/>
    <w:rsid w:val="00396F64"/>
    <w:rsid w:val="00397846"/>
    <w:rsid w:val="00397973"/>
    <w:rsid w:val="003A0BB0"/>
    <w:rsid w:val="003A15EF"/>
    <w:rsid w:val="003A32F0"/>
    <w:rsid w:val="003A3CA0"/>
    <w:rsid w:val="003A4835"/>
    <w:rsid w:val="003A5124"/>
    <w:rsid w:val="003B023C"/>
    <w:rsid w:val="003B22A4"/>
    <w:rsid w:val="003B4D08"/>
    <w:rsid w:val="003B6201"/>
    <w:rsid w:val="003C1547"/>
    <w:rsid w:val="003C212C"/>
    <w:rsid w:val="003C2414"/>
    <w:rsid w:val="003C2AD2"/>
    <w:rsid w:val="003C3323"/>
    <w:rsid w:val="003C3A09"/>
    <w:rsid w:val="003C3D21"/>
    <w:rsid w:val="003C3D6B"/>
    <w:rsid w:val="003C5847"/>
    <w:rsid w:val="003C5F13"/>
    <w:rsid w:val="003D0A14"/>
    <w:rsid w:val="003D0B92"/>
    <w:rsid w:val="003D19D5"/>
    <w:rsid w:val="003D304C"/>
    <w:rsid w:val="003D37D0"/>
    <w:rsid w:val="003D595D"/>
    <w:rsid w:val="003D6565"/>
    <w:rsid w:val="003E03A0"/>
    <w:rsid w:val="003E1C55"/>
    <w:rsid w:val="003E4A95"/>
    <w:rsid w:val="003E4B75"/>
    <w:rsid w:val="003E5BA0"/>
    <w:rsid w:val="003F03A1"/>
    <w:rsid w:val="003F0E14"/>
    <w:rsid w:val="003F604E"/>
    <w:rsid w:val="003F6A70"/>
    <w:rsid w:val="00401EE7"/>
    <w:rsid w:val="004030E9"/>
    <w:rsid w:val="004038DA"/>
    <w:rsid w:val="00403AF2"/>
    <w:rsid w:val="0040450B"/>
    <w:rsid w:val="00405ED8"/>
    <w:rsid w:val="004061E7"/>
    <w:rsid w:val="00406AC6"/>
    <w:rsid w:val="00410993"/>
    <w:rsid w:val="00411141"/>
    <w:rsid w:val="00411E9D"/>
    <w:rsid w:val="0041323C"/>
    <w:rsid w:val="0041509C"/>
    <w:rsid w:val="00415428"/>
    <w:rsid w:val="00416E63"/>
    <w:rsid w:val="0041782A"/>
    <w:rsid w:val="00417F09"/>
    <w:rsid w:val="0042199C"/>
    <w:rsid w:val="00425B6F"/>
    <w:rsid w:val="00425D65"/>
    <w:rsid w:val="0042743E"/>
    <w:rsid w:val="00427CB3"/>
    <w:rsid w:val="004322A6"/>
    <w:rsid w:val="004325E4"/>
    <w:rsid w:val="00433403"/>
    <w:rsid w:val="00433A04"/>
    <w:rsid w:val="00434339"/>
    <w:rsid w:val="0044017C"/>
    <w:rsid w:val="00441BC5"/>
    <w:rsid w:val="004420B7"/>
    <w:rsid w:val="00444A8A"/>
    <w:rsid w:val="004450AD"/>
    <w:rsid w:val="004460A6"/>
    <w:rsid w:val="00452991"/>
    <w:rsid w:val="00452C2E"/>
    <w:rsid w:val="00452D85"/>
    <w:rsid w:val="00453B9A"/>
    <w:rsid w:val="00453C9D"/>
    <w:rsid w:val="004545E2"/>
    <w:rsid w:val="0045599D"/>
    <w:rsid w:val="00456AF3"/>
    <w:rsid w:val="004609B2"/>
    <w:rsid w:val="00460E65"/>
    <w:rsid w:val="0046491A"/>
    <w:rsid w:val="0046588E"/>
    <w:rsid w:val="00467198"/>
    <w:rsid w:val="00467AEA"/>
    <w:rsid w:val="00467E50"/>
    <w:rsid w:val="004710B5"/>
    <w:rsid w:val="00471BBE"/>
    <w:rsid w:val="0047242A"/>
    <w:rsid w:val="00472E7F"/>
    <w:rsid w:val="00473ADB"/>
    <w:rsid w:val="00476C46"/>
    <w:rsid w:val="00480373"/>
    <w:rsid w:val="00481510"/>
    <w:rsid w:val="0048221B"/>
    <w:rsid w:val="0048237F"/>
    <w:rsid w:val="00482770"/>
    <w:rsid w:val="00482C07"/>
    <w:rsid w:val="004861F3"/>
    <w:rsid w:val="00495F01"/>
    <w:rsid w:val="004973FA"/>
    <w:rsid w:val="004A1216"/>
    <w:rsid w:val="004A1BEA"/>
    <w:rsid w:val="004A2F2F"/>
    <w:rsid w:val="004A4759"/>
    <w:rsid w:val="004A620E"/>
    <w:rsid w:val="004A673B"/>
    <w:rsid w:val="004A6EB4"/>
    <w:rsid w:val="004B0FE0"/>
    <w:rsid w:val="004B3CBB"/>
    <w:rsid w:val="004C1C31"/>
    <w:rsid w:val="004C1D2E"/>
    <w:rsid w:val="004C27EA"/>
    <w:rsid w:val="004C2A61"/>
    <w:rsid w:val="004C4876"/>
    <w:rsid w:val="004C5AE8"/>
    <w:rsid w:val="004C6896"/>
    <w:rsid w:val="004C6EB9"/>
    <w:rsid w:val="004C7479"/>
    <w:rsid w:val="004C775A"/>
    <w:rsid w:val="004D0742"/>
    <w:rsid w:val="004D3721"/>
    <w:rsid w:val="004D4396"/>
    <w:rsid w:val="004D5C79"/>
    <w:rsid w:val="004E1BD8"/>
    <w:rsid w:val="004E257A"/>
    <w:rsid w:val="004E29FC"/>
    <w:rsid w:val="004E3321"/>
    <w:rsid w:val="004E594A"/>
    <w:rsid w:val="004E66D3"/>
    <w:rsid w:val="004F179B"/>
    <w:rsid w:val="004F1DF9"/>
    <w:rsid w:val="004F60F1"/>
    <w:rsid w:val="004F6B9A"/>
    <w:rsid w:val="004F71D5"/>
    <w:rsid w:val="00503E7D"/>
    <w:rsid w:val="00505947"/>
    <w:rsid w:val="00507F07"/>
    <w:rsid w:val="00511D45"/>
    <w:rsid w:val="00512480"/>
    <w:rsid w:val="00512C6B"/>
    <w:rsid w:val="00513C19"/>
    <w:rsid w:val="00520939"/>
    <w:rsid w:val="00522F47"/>
    <w:rsid w:val="00523050"/>
    <w:rsid w:val="00523B80"/>
    <w:rsid w:val="0052499E"/>
    <w:rsid w:val="005258F2"/>
    <w:rsid w:val="00527E6D"/>
    <w:rsid w:val="00530745"/>
    <w:rsid w:val="00530EF7"/>
    <w:rsid w:val="005317A7"/>
    <w:rsid w:val="00532E5D"/>
    <w:rsid w:val="005342D3"/>
    <w:rsid w:val="00534E73"/>
    <w:rsid w:val="00537913"/>
    <w:rsid w:val="00537C1D"/>
    <w:rsid w:val="00537F69"/>
    <w:rsid w:val="0054156F"/>
    <w:rsid w:val="00542AB8"/>
    <w:rsid w:val="00544753"/>
    <w:rsid w:val="00544E91"/>
    <w:rsid w:val="00544F41"/>
    <w:rsid w:val="00544F80"/>
    <w:rsid w:val="005510A8"/>
    <w:rsid w:val="005517C8"/>
    <w:rsid w:val="005530BD"/>
    <w:rsid w:val="0055368B"/>
    <w:rsid w:val="00554615"/>
    <w:rsid w:val="00555C3D"/>
    <w:rsid w:val="00555E16"/>
    <w:rsid w:val="00555FC4"/>
    <w:rsid w:val="0055794C"/>
    <w:rsid w:val="005611F4"/>
    <w:rsid w:val="00561718"/>
    <w:rsid w:val="00561BC5"/>
    <w:rsid w:val="00562742"/>
    <w:rsid w:val="00562C29"/>
    <w:rsid w:val="00564DF2"/>
    <w:rsid w:val="00565164"/>
    <w:rsid w:val="005667D3"/>
    <w:rsid w:val="005668DA"/>
    <w:rsid w:val="005717FE"/>
    <w:rsid w:val="00573E32"/>
    <w:rsid w:val="00574F63"/>
    <w:rsid w:val="00576A65"/>
    <w:rsid w:val="005779BC"/>
    <w:rsid w:val="00580B0B"/>
    <w:rsid w:val="00580EE8"/>
    <w:rsid w:val="00581D06"/>
    <w:rsid w:val="005827B1"/>
    <w:rsid w:val="005837D5"/>
    <w:rsid w:val="00585E66"/>
    <w:rsid w:val="005866C3"/>
    <w:rsid w:val="00587E06"/>
    <w:rsid w:val="005938EC"/>
    <w:rsid w:val="0059663A"/>
    <w:rsid w:val="005975EC"/>
    <w:rsid w:val="005A45CA"/>
    <w:rsid w:val="005A58E3"/>
    <w:rsid w:val="005A6396"/>
    <w:rsid w:val="005A6B3F"/>
    <w:rsid w:val="005B1337"/>
    <w:rsid w:val="005B1400"/>
    <w:rsid w:val="005B3E08"/>
    <w:rsid w:val="005B7C4C"/>
    <w:rsid w:val="005C392F"/>
    <w:rsid w:val="005C3C2B"/>
    <w:rsid w:val="005C4704"/>
    <w:rsid w:val="005C5CB3"/>
    <w:rsid w:val="005C6ABB"/>
    <w:rsid w:val="005D24F4"/>
    <w:rsid w:val="005D29F9"/>
    <w:rsid w:val="005D411D"/>
    <w:rsid w:val="005D4DCC"/>
    <w:rsid w:val="005D52B5"/>
    <w:rsid w:val="005D5DC1"/>
    <w:rsid w:val="005D5E5A"/>
    <w:rsid w:val="005D7C3E"/>
    <w:rsid w:val="005D7E17"/>
    <w:rsid w:val="005E12DE"/>
    <w:rsid w:val="005E1C2A"/>
    <w:rsid w:val="005E1EFB"/>
    <w:rsid w:val="005E2341"/>
    <w:rsid w:val="005E5B25"/>
    <w:rsid w:val="005E74C4"/>
    <w:rsid w:val="005E7C95"/>
    <w:rsid w:val="005F0620"/>
    <w:rsid w:val="005F1438"/>
    <w:rsid w:val="005F1869"/>
    <w:rsid w:val="005F2A11"/>
    <w:rsid w:val="005F320C"/>
    <w:rsid w:val="005F3A85"/>
    <w:rsid w:val="005F49BB"/>
    <w:rsid w:val="005F5145"/>
    <w:rsid w:val="005F7886"/>
    <w:rsid w:val="005F7F97"/>
    <w:rsid w:val="00600FE0"/>
    <w:rsid w:val="0060209B"/>
    <w:rsid w:val="006027F5"/>
    <w:rsid w:val="00604C00"/>
    <w:rsid w:val="00604DCE"/>
    <w:rsid w:val="006058F5"/>
    <w:rsid w:val="0060784D"/>
    <w:rsid w:val="00611D43"/>
    <w:rsid w:val="0061406D"/>
    <w:rsid w:val="0061558F"/>
    <w:rsid w:val="00616720"/>
    <w:rsid w:val="00616E19"/>
    <w:rsid w:val="00617D66"/>
    <w:rsid w:val="00617E60"/>
    <w:rsid w:val="006221E3"/>
    <w:rsid w:val="0062278D"/>
    <w:rsid w:val="006233BF"/>
    <w:rsid w:val="00624196"/>
    <w:rsid w:val="0062603D"/>
    <w:rsid w:val="00632C03"/>
    <w:rsid w:val="006345B5"/>
    <w:rsid w:val="00634B32"/>
    <w:rsid w:val="00642D11"/>
    <w:rsid w:val="00642F41"/>
    <w:rsid w:val="00643B04"/>
    <w:rsid w:val="0064438E"/>
    <w:rsid w:val="006450D2"/>
    <w:rsid w:val="00647206"/>
    <w:rsid w:val="00647A85"/>
    <w:rsid w:val="00652086"/>
    <w:rsid w:val="0065350F"/>
    <w:rsid w:val="006536AC"/>
    <w:rsid w:val="00653736"/>
    <w:rsid w:val="006538FA"/>
    <w:rsid w:val="00653EF1"/>
    <w:rsid w:val="00654996"/>
    <w:rsid w:val="00654F50"/>
    <w:rsid w:val="00655289"/>
    <w:rsid w:val="00656681"/>
    <w:rsid w:val="00657A8C"/>
    <w:rsid w:val="0066154F"/>
    <w:rsid w:val="00661EBB"/>
    <w:rsid w:val="00663F4E"/>
    <w:rsid w:val="0066429E"/>
    <w:rsid w:val="0066457D"/>
    <w:rsid w:val="00664E00"/>
    <w:rsid w:val="006666E0"/>
    <w:rsid w:val="00666D92"/>
    <w:rsid w:val="0066771B"/>
    <w:rsid w:val="006678F6"/>
    <w:rsid w:val="00667933"/>
    <w:rsid w:val="0067122F"/>
    <w:rsid w:val="00671771"/>
    <w:rsid w:val="0067225A"/>
    <w:rsid w:val="00672337"/>
    <w:rsid w:val="006739CC"/>
    <w:rsid w:val="00673AE8"/>
    <w:rsid w:val="00674909"/>
    <w:rsid w:val="006815B1"/>
    <w:rsid w:val="00681607"/>
    <w:rsid w:val="00681F73"/>
    <w:rsid w:val="00682EB0"/>
    <w:rsid w:val="00682EFC"/>
    <w:rsid w:val="00682F45"/>
    <w:rsid w:val="00684933"/>
    <w:rsid w:val="00684B6B"/>
    <w:rsid w:val="00685D9E"/>
    <w:rsid w:val="00685FC1"/>
    <w:rsid w:val="006863B5"/>
    <w:rsid w:val="00691AF4"/>
    <w:rsid w:val="00694B69"/>
    <w:rsid w:val="006A1429"/>
    <w:rsid w:val="006A49A4"/>
    <w:rsid w:val="006A756E"/>
    <w:rsid w:val="006A7844"/>
    <w:rsid w:val="006A7899"/>
    <w:rsid w:val="006B18A2"/>
    <w:rsid w:val="006B27FD"/>
    <w:rsid w:val="006B3C9A"/>
    <w:rsid w:val="006B451C"/>
    <w:rsid w:val="006B5870"/>
    <w:rsid w:val="006B62DD"/>
    <w:rsid w:val="006B6572"/>
    <w:rsid w:val="006C0F39"/>
    <w:rsid w:val="006C4216"/>
    <w:rsid w:val="006C4BF5"/>
    <w:rsid w:val="006C7EAD"/>
    <w:rsid w:val="006D0BC9"/>
    <w:rsid w:val="006D2937"/>
    <w:rsid w:val="006D33F7"/>
    <w:rsid w:val="006D3D8F"/>
    <w:rsid w:val="006D4589"/>
    <w:rsid w:val="006D4C82"/>
    <w:rsid w:val="006E13A8"/>
    <w:rsid w:val="006E3977"/>
    <w:rsid w:val="006E5337"/>
    <w:rsid w:val="006E65FA"/>
    <w:rsid w:val="006E66C3"/>
    <w:rsid w:val="006F12E4"/>
    <w:rsid w:val="006F1DE4"/>
    <w:rsid w:val="006F39E3"/>
    <w:rsid w:val="006F44BF"/>
    <w:rsid w:val="006F4C06"/>
    <w:rsid w:val="006F4CD8"/>
    <w:rsid w:val="006F6383"/>
    <w:rsid w:val="006F675E"/>
    <w:rsid w:val="006F6FC5"/>
    <w:rsid w:val="007006FB"/>
    <w:rsid w:val="0070272D"/>
    <w:rsid w:val="007031F2"/>
    <w:rsid w:val="00703377"/>
    <w:rsid w:val="00703587"/>
    <w:rsid w:val="00704035"/>
    <w:rsid w:val="007050AA"/>
    <w:rsid w:val="007055CC"/>
    <w:rsid w:val="00707B21"/>
    <w:rsid w:val="00710DB4"/>
    <w:rsid w:val="00711355"/>
    <w:rsid w:val="0071177B"/>
    <w:rsid w:val="0071299C"/>
    <w:rsid w:val="00712E9E"/>
    <w:rsid w:val="0071464D"/>
    <w:rsid w:val="00715514"/>
    <w:rsid w:val="0071584E"/>
    <w:rsid w:val="00721167"/>
    <w:rsid w:val="00723E79"/>
    <w:rsid w:val="00723EC4"/>
    <w:rsid w:val="007240F6"/>
    <w:rsid w:val="0072446F"/>
    <w:rsid w:val="00724EAE"/>
    <w:rsid w:val="00725579"/>
    <w:rsid w:val="00730A92"/>
    <w:rsid w:val="00733B2B"/>
    <w:rsid w:val="00736223"/>
    <w:rsid w:val="007402A9"/>
    <w:rsid w:val="00740CD9"/>
    <w:rsid w:val="00741CEE"/>
    <w:rsid w:val="007430FC"/>
    <w:rsid w:val="007455C2"/>
    <w:rsid w:val="00746895"/>
    <w:rsid w:val="00747384"/>
    <w:rsid w:val="007479AB"/>
    <w:rsid w:val="007479B7"/>
    <w:rsid w:val="007503B7"/>
    <w:rsid w:val="0075053E"/>
    <w:rsid w:val="00751B18"/>
    <w:rsid w:val="00752AB1"/>
    <w:rsid w:val="00753CC7"/>
    <w:rsid w:val="00755B5D"/>
    <w:rsid w:val="00756DA1"/>
    <w:rsid w:val="007614D0"/>
    <w:rsid w:val="00761D6D"/>
    <w:rsid w:val="007648D0"/>
    <w:rsid w:val="00764E62"/>
    <w:rsid w:val="00766D01"/>
    <w:rsid w:val="00767BEE"/>
    <w:rsid w:val="00771D43"/>
    <w:rsid w:val="00774B81"/>
    <w:rsid w:val="00776BA5"/>
    <w:rsid w:val="00780F2D"/>
    <w:rsid w:val="00781AF9"/>
    <w:rsid w:val="0078474D"/>
    <w:rsid w:val="00786B86"/>
    <w:rsid w:val="00787061"/>
    <w:rsid w:val="00787512"/>
    <w:rsid w:val="007876F9"/>
    <w:rsid w:val="00790E77"/>
    <w:rsid w:val="00791420"/>
    <w:rsid w:val="00792791"/>
    <w:rsid w:val="00797B20"/>
    <w:rsid w:val="00797F49"/>
    <w:rsid w:val="007A27DD"/>
    <w:rsid w:val="007A332D"/>
    <w:rsid w:val="007A5BF0"/>
    <w:rsid w:val="007A75BE"/>
    <w:rsid w:val="007B0F20"/>
    <w:rsid w:val="007B1509"/>
    <w:rsid w:val="007B60BC"/>
    <w:rsid w:val="007B71C4"/>
    <w:rsid w:val="007B781B"/>
    <w:rsid w:val="007B7BEB"/>
    <w:rsid w:val="007C0EBF"/>
    <w:rsid w:val="007C1B1D"/>
    <w:rsid w:val="007C2089"/>
    <w:rsid w:val="007C2995"/>
    <w:rsid w:val="007C6820"/>
    <w:rsid w:val="007C76B3"/>
    <w:rsid w:val="007D69B3"/>
    <w:rsid w:val="007E096F"/>
    <w:rsid w:val="007E22B0"/>
    <w:rsid w:val="007E2E33"/>
    <w:rsid w:val="007E3530"/>
    <w:rsid w:val="007E36BC"/>
    <w:rsid w:val="007E3754"/>
    <w:rsid w:val="007E42FD"/>
    <w:rsid w:val="007E4773"/>
    <w:rsid w:val="007E4AC3"/>
    <w:rsid w:val="007E6243"/>
    <w:rsid w:val="007E6AA9"/>
    <w:rsid w:val="007F3328"/>
    <w:rsid w:val="007F3AAC"/>
    <w:rsid w:val="007F5770"/>
    <w:rsid w:val="007F602F"/>
    <w:rsid w:val="007F63D0"/>
    <w:rsid w:val="007F70C7"/>
    <w:rsid w:val="007F76E7"/>
    <w:rsid w:val="007F7A3F"/>
    <w:rsid w:val="00803D75"/>
    <w:rsid w:val="00804B53"/>
    <w:rsid w:val="00804ED7"/>
    <w:rsid w:val="008100EB"/>
    <w:rsid w:val="008103D6"/>
    <w:rsid w:val="00811727"/>
    <w:rsid w:val="00812F4C"/>
    <w:rsid w:val="008135FC"/>
    <w:rsid w:val="00814B8D"/>
    <w:rsid w:val="00816BB3"/>
    <w:rsid w:val="00821010"/>
    <w:rsid w:val="008231E3"/>
    <w:rsid w:val="00823BBF"/>
    <w:rsid w:val="008249DE"/>
    <w:rsid w:val="008256FE"/>
    <w:rsid w:val="008259B0"/>
    <w:rsid w:val="008269DC"/>
    <w:rsid w:val="00827DAC"/>
    <w:rsid w:val="008300FF"/>
    <w:rsid w:val="00830124"/>
    <w:rsid w:val="0083049D"/>
    <w:rsid w:val="00832E3D"/>
    <w:rsid w:val="0083318D"/>
    <w:rsid w:val="00835687"/>
    <w:rsid w:val="00843459"/>
    <w:rsid w:val="00843EC5"/>
    <w:rsid w:val="00846A5E"/>
    <w:rsid w:val="00847A23"/>
    <w:rsid w:val="0085098C"/>
    <w:rsid w:val="00850DF4"/>
    <w:rsid w:val="00851C0A"/>
    <w:rsid w:val="00853EC5"/>
    <w:rsid w:val="00855200"/>
    <w:rsid w:val="008577A1"/>
    <w:rsid w:val="00857C04"/>
    <w:rsid w:val="00860B06"/>
    <w:rsid w:val="00860BCB"/>
    <w:rsid w:val="00861952"/>
    <w:rsid w:val="0086359D"/>
    <w:rsid w:val="00864A38"/>
    <w:rsid w:val="008676A3"/>
    <w:rsid w:val="0087089E"/>
    <w:rsid w:val="00871F61"/>
    <w:rsid w:val="0087316D"/>
    <w:rsid w:val="00873601"/>
    <w:rsid w:val="00874B41"/>
    <w:rsid w:val="00877DEC"/>
    <w:rsid w:val="00880A53"/>
    <w:rsid w:val="00880C69"/>
    <w:rsid w:val="00882344"/>
    <w:rsid w:val="0088296E"/>
    <w:rsid w:val="0088536F"/>
    <w:rsid w:val="00885434"/>
    <w:rsid w:val="00886CCE"/>
    <w:rsid w:val="00886EA2"/>
    <w:rsid w:val="0089161B"/>
    <w:rsid w:val="00893762"/>
    <w:rsid w:val="00893F10"/>
    <w:rsid w:val="0089433B"/>
    <w:rsid w:val="00894C45"/>
    <w:rsid w:val="00897903"/>
    <w:rsid w:val="00897B12"/>
    <w:rsid w:val="008A19D4"/>
    <w:rsid w:val="008A2839"/>
    <w:rsid w:val="008A2F6E"/>
    <w:rsid w:val="008A3F28"/>
    <w:rsid w:val="008A4CD8"/>
    <w:rsid w:val="008A5DCA"/>
    <w:rsid w:val="008B11AC"/>
    <w:rsid w:val="008B1D4B"/>
    <w:rsid w:val="008B1DE9"/>
    <w:rsid w:val="008B20D6"/>
    <w:rsid w:val="008B2B03"/>
    <w:rsid w:val="008B42C0"/>
    <w:rsid w:val="008B61F6"/>
    <w:rsid w:val="008B6EF7"/>
    <w:rsid w:val="008B7A29"/>
    <w:rsid w:val="008B7DBC"/>
    <w:rsid w:val="008C0F00"/>
    <w:rsid w:val="008C2F4A"/>
    <w:rsid w:val="008C4EF6"/>
    <w:rsid w:val="008C5E0B"/>
    <w:rsid w:val="008C6CA3"/>
    <w:rsid w:val="008D1E1E"/>
    <w:rsid w:val="008D2AFB"/>
    <w:rsid w:val="008D48CA"/>
    <w:rsid w:val="008D4BDA"/>
    <w:rsid w:val="008D561E"/>
    <w:rsid w:val="008D7737"/>
    <w:rsid w:val="008E010E"/>
    <w:rsid w:val="008E1931"/>
    <w:rsid w:val="008E24A3"/>
    <w:rsid w:val="008E43CD"/>
    <w:rsid w:val="008E47E0"/>
    <w:rsid w:val="008E5306"/>
    <w:rsid w:val="008E54F9"/>
    <w:rsid w:val="008E7DB0"/>
    <w:rsid w:val="008F1065"/>
    <w:rsid w:val="008F2C71"/>
    <w:rsid w:val="008F2F97"/>
    <w:rsid w:val="008F4086"/>
    <w:rsid w:val="008F50AD"/>
    <w:rsid w:val="008F60D0"/>
    <w:rsid w:val="0090528D"/>
    <w:rsid w:val="00905820"/>
    <w:rsid w:val="00905E20"/>
    <w:rsid w:val="009073C5"/>
    <w:rsid w:val="00910806"/>
    <w:rsid w:val="0091478D"/>
    <w:rsid w:val="00914C05"/>
    <w:rsid w:val="0091563B"/>
    <w:rsid w:val="0091730A"/>
    <w:rsid w:val="00917504"/>
    <w:rsid w:val="009219DF"/>
    <w:rsid w:val="00925279"/>
    <w:rsid w:val="0092586A"/>
    <w:rsid w:val="0092667B"/>
    <w:rsid w:val="0092668A"/>
    <w:rsid w:val="00930B93"/>
    <w:rsid w:val="00931CD3"/>
    <w:rsid w:val="00940491"/>
    <w:rsid w:val="009408D5"/>
    <w:rsid w:val="009425DE"/>
    <w:rsid w:val="009431CA"/>
    <w:rsid w:val="00944503"/>
    <w:rsid w:val="00944655"/>
    <w:rsid w:val="0094485A"/>
    <w:rsid w:val="00946289"/>
    <w:rsid w:val="00947C9C"/>
    <w:rsid w:val="009508BC"/>
    <w:rsid w:val="00951E3E"/>
    <w:rsid w:val="00952265"/>
    <w:rsid w:val="00952C73"/>
    <w:rsid w:val="00954175"/>
    <w:rsid w:val="00954B9C"/>
    <w:rsid w:val="00957B2E"/>
    <w:rsid w:val="009601C4"/>
    <w:rsid w:val="0096216B"/>
    <w:rsid w:val="0096529A"/>
    <w:rsid w:val="00967D12"/>
    <w:rsid w:val="00970039"/>
    <w:rsid w:val="00974690"/>
    <w:rsid w:val="00980FF2"/>
    <w:rsid w:val="00982F13"/>
    <w:rsid w:val="00984DF1"/>
    <w:rsid w:val="0099192F"/>
    <w:rsid w:val="009945D8"/>
    <w:rsid w:val="00995270"/>
    <w:rsid w:val="00997669"/>
    <w:rsid w:val="009A3630"/>
    <w:rsid w:val="009A6B10"/>
    <w:rsid w:val="009B3874"/>
    <w:rsid w:val="009B4BA5"/>
    <w:rsid w:val="009B6BD0"/>
    <w:rsid w:val="009B6D01"/>
    <w:rsid w:val="009C0691"/>
    <w:rsid w:val="009C1D49"/>
    <w:rsid w:val="009C2121"/>
    <w:rsid w:val="009C36C5"/>
    <w:rsid w:val="009C7103"/>
    <w:rsid w:val="009C76A4"/>
    <w:rsid w:val="009C7E23"/>
    <w:rsid w:val="009D056B"/>
    <w:rsid w:val="009D1983"/>
    <w:rsid w:val="009D19B8"/>
    <w:rsid w:val="009D68C6"/>
    <w:rsid w:val="009E0557"/>
    <w:rsid w:val="009E05B2"/>
    <w:rsid w:val="009E39D9"/>
    <w:rsid w:val="009E3D70"/>
    <w:rsid w:val="009E57F4"/>
    <w:rsid w:val="009E5A36"/>
    <w:rsid w:val="009E6975"/>
    <w:rsid w:val="009E7354"/>
    <w:rsid w:val="009E7443"/>
    <w:rsid w:val="009E7B76"/>
    <w:rsid w:val="009F0611"/>
    <w:rsid w:val="009F0AF3"/>
    <w:rsid w:val="009F1926"/>
    <w:rsid w:val="009F2C9D"/>
    <w:rsid w:val="009F331A"/>
    <w:rsid w:val="009F3BE9"/>
    <w:rsid w:val="009F4CDE"/>
    <w:rsid w:val="009F579F"/>
    <w:rsid w:val="009F69E3"/>
    <w:rsid w:val="009F724A"/>
    <w:rsid w:val="009F7C1A"/>
    <w:rsid w:val="00A007AB"/>
    <w:rsid w:val="00A0235E"/>
    <w:rsid w:val="00A02E2C"/>
    <w:rsid w:val="00A051A2"/>
    <w:rsid w:val="00A12A20"/>
    <w:rsid w:val="00A13CAD"/>
    <w:rsid w:val="00A144E6"/>
    <w:rsid w:val="00A14A7F"/>
    <w:rsid w:val="00A17D91"/>
    <w:rsid w:val="00A17FF5"/>
    <w:rsid w:val="00A24565"/>
    <w:rsid w:val="00A2665E"/>
    <w:rsid w:val="00A325C9"/>
    <w:rsid w:val="00A32E44"/>
    <w:rsid w:val="00A34FE0"/>
    <w:rsid w:val="00A35242"/>
    <w:rsid w:val="00A35518"/>
    <w:rsid w:val="00A36033"/>
    <w:rsid w:val="00A36650"/>
    <w:rsid w:val="00A37D6E"/>
    <w:rsid w:val="00A4101A"/>
    <w:rsid w:val="00A430E2"/>
    <w:rsid w:val="00A43885"/>
    <w:rsid w:val="00A45FE7"/>
    <w:rsid w:val="00A46154"/>
    <w:rsid w:val="00A4710F"/>
    <w:rsid w:val="00A47B58"/>
    <w:rsid w:val="00A52542"/>
    <w:rsid w:val="00A53503"/>
    <w:rsid w:val="00A545F7"/>
    <w:rsid w:val="00A54A95"/>
    <w:rsid w:val="00A54F93"/>
    <w:rsid w:val="00A54FFF"/>
    <w:rsid w:val="00A55469"/>
    <w:rsid w:val="00A567B6"/>
    <w:rsid w:val="00A60AB0"/>
    <w:rsid w:val="00A6166A"/>
    <w:rsid w:val="00A668E2"/>
    <w:rsid w:val="00A66E5E"/>
    <w:rsid w:val="00A7034F"/>
    <w:rsid w:val="00A72259"/>
    <w:rsid w:val="00A727D6"/>
    <w:rsid w:val="00A7331A"/>
    <w:rsid w:val="00A74AC2"/>
    <w:rsid w:val="00A74F8B"/>
    <w:rsid w:val="00A7711C"/>
    <w:rsid w:val="00A77FF5"/>
    <w:rsid w:val="00A80878"/>
    <w:rsid w:val="00A81A17"/>
    <w:rsid w:val="00A81CBA"/>
    <w:rsid w:val="00A83488"/>
    <w:rsid w:val="00A9157E"/>
    <w:rsid w:val="00A91E1C"/>
    <w:rsid w:val="00A92162"/>
    <w:rsid w:val="00A9223C"/>
    <w:rsid w:val="00A929E8"/>
    <w:rsid w:val="00A94AB7"/>
    <w:rsid w:val="00A96010"/>
    <w:rsid w:val="00A967C1"/>
    <w:rsid w:val="00A97EE5"/>
    <w:rsid w:val="00AA222A"/>
    <w:rsid w:val="00AA2C7D"/>
    <w:rsid w:val="00AA383B"/>
    <w:rsid w:val="00AB23C4"/>
    <w:rsid w:val="00AB6CF3"/>
    <w:rsid w:val="00AB7415"/>
    <w:rsid w:val="00AC1AF7"/>
    <w:rsid w:val="00AC289F"/>
    <w:rsid w:val="00AC31B0"/>
    <w:rsid w:val="00AC4FE1"/>
    <w:rsid w:val="00AC64D1"/>
    <w:rsid w:val="00AC67F2"/>
    <w:rsid w:val="00AC6DBE"/>
    <w:rsid w:val="00AD19C0"/>
    <w:rsid w:val="00AD1C67"/>
    <w:rsid w:val="00AD25B2"/>
    <w:rsid w:val="00AD2FEB"/>
    <w:rsid w:val="00AD50F5"/>
    <w:rsid w:val="00AD5B0B"/>
    <w:rsid w:val="00AD5B9D"/>
    <w:rsid w:val="00AD6730"/>
    <w:rsid w:val="00AD7AF3"/>
    <w:rsid w:val="00AE0581"/>
    <w:rsid w:val="00AE1594"/>
    <w:rsid w:val="00AE213E"/>
    <w:rsid w:val="00AE46A2"/>
    <w:rsid w:val="00AE6E69"/>
    <w:rsid w:val="00AF2BB1"/>
    <w:rsid w:val="00AF2F6F"/>
    <w:rsid w:val="00AF6949"/>
    <w:rsid w:val="00B01304"/>
    <w:rsid w:val="00B03561"/>
    <w:rsid w:val="00B047E3"/>
    <w:rsid w:val="00B04FE5"/>
    <w:rsid w:val="00B0502E"/>
    <w:rsid w:val="00B058D0"/>
    <w:rsid w:val="00B05CDB"/>
    <w:rsid w:val="00B0620C"/>
    <w:rsid w:val="00B0635F"/>
    <w:rsid w:val="00B10381"/>
    <w:rsid w:val="00B1081F"/>
    <w:rsid w:val="00B1228C"/>
    <w:rsid w:val="00B1649C"/>
    <w:rsid w:val="00B16817"/>
    <w:rsid w:val="00B177B6"/>
    <w:rsid w:val="00B21079"/>
    <w:rsid w:val="00B215B9"/>
    <w:rsid w:val="00B219A2"/>
    <w:rsid w:val="00B2494F"/>
    <w:rsid w:val="00B25607"/>
    <w:rsid w:val="00B269F5"/>
    <w:rsid w:val="00B3072E"/>
    <w:rsid w:val="00B326F9"/>
    <w:rsid w:val="00B33AD7"/>
    <w:rsid w:val="00B369F1"/>
    <w:rsid w:val="00B37AD4"/>
    <w:rsid w:val="00B4018E"/>
    <w:rsid w:val="00B43E74"/>
    <w:rsid w:val="00B46DA7"/>
    <w:rsid w:val="00B50213"/>
    <w:rsid w:val="00B505B9"/>
    <w:rsid w:val="00B51AD1"/>
    <w:rsid w:val="00B5229F"/>
    <w:rsid w:val="00B52720"/>
    <w:rsid w:val="00B53D66"/>
    <w:rsid w:val="00B54EB8"/>
    <w:rsid w:val="00B55126"/>
    <w:rsid w:val="00B5546B"/>
    <w:rsid w:val="00B55CE0"/>
    <w:rsid w:val="00B56B36"/>
    <w:rsid w:val="00B600B2"/>
    <w:rsid w:val="00B61403"/>
    <w:rsid w:val="00B6232B"/>
    <w:rsid w:val="00B65E60"/>
    <w:rsid w:val="00B664A2"/>
    <w:rsid w:val="00B67AF3"/>
    <w:rsid w:val="00B71319"/>
    <w:rsid w:val="00B73926"/>
    <w:rsid w:val="00B744BD"/>
    <w:rsid w:val="00B74742"/>
    <w:rsid w:val="00B75006"/>
    <w:rsid w:val="00B77F2F"/>
    <w:rsid w:val="00B800DB"/>
    <w:rsid w:val="00B80D73"/>
    <w:rsid w:val="00B817EE"/>
    <w:rsid w:val="00B81E6B"/>
    <w:rsid w:val="00B8346E"/>
    <w:rsid w:val="00B840B1"/>
    <w:rsid w:val="00B8423F"/>
    <w:rsid w:val="00B8445F"/>
    <w:rsid w:val="00B845F1"/>
    <w:rsid w:val="00B91398"/>
    <w:rsid w:val="00B937BD"/>
    <w:rsid w:val="00B937EB"/>
    <w:rsid w:val="00B95C03"/>
    <w:rsid w:val="00B9785C"/>
    <w:rsid w:val="00BA04D2"/>
    <w:rsid w:val="00BA2A01"/>
    <w:rsid w:val="00BA4C71"/>
    <w:rsid w:val="00BA6D8E"/>
    <w:rsid w:val="00BB0E8D"/>
    <w:rsid w:val="00BB292A"/>
    <w:rsid w:val="00BB316E"/>
    <w:rsid w:val="00BB460C"/>
    <w:rsid w:val="00BB6A55"/>
    <w:rsid w:val="00BB6AF4"/>
    <w:rsid w:val="00BB793C"/>
    <w:rsid w:val="00BC25DA"/>
    <w:rsid w:val="00BC695F"/>
    <w:rsid w:val="00BD0338"/>
    <w:rsid w:val="00BD0BF5"/>
    <w:rsid w:val="00BD3129"/>
    <w:rsid w:val="00BD3737"/>
    <w:rsid w:val="00BD38CC"/>
    <w:rsid w:val="00BD3B26"/>
    <w:rsid w:val="00BD60AF"/>
    <w:rsid w:val="00BD6321"/>
    <w:rsid w:val="00BD71D2"/>
    <w:rsid w:val="00BD7FA8"/>
    <w:rsid w:val="00BE3AB8"/>
    <w:rsid w:val="00BE4523"/>
    <w:rsid w:val="00BE454F"/>
    <w:rsid w:val="00BE4992"/>
    <w:rsid w:val="00BE6097"/>
    <w:rsid w:val="00BE63C0"/>
    <w:rsid w:val="00BE7CB3"/>
    <w:rsid w:val="00BE7D40"/>
    <w:rsid w:val="00BF02C9"/>
    <w:rsid w:val="00BF07C8"/>
    <w:rsid w:val="00BF1A5F"/>
    <w:rsid w:val="00BF270B"/>
    <w:rsid w:val="00BF337C"/>
    <w:rsid w:val="00BF49D2"/>
    <w:rsid w:val="00BF5103"/>
    <w:rsid w:val="00C0364B"/>
    <w:rsid w:val="00C06CF1"/>
    <w:rsid w:val="00C108B1"/>
    <w:rsid w:val="00C110D3"/>
    <w:rsid w:val="00C11BD1"/>
    <w:rsid w:val="00C12408"/>
    <w:rsid w:val="00C139D8"/>
    <w:rsid w:val="00C16E10"/>
    <w:rsid w:val="00C204AC"/>
    <w:rsid w:val="00C2067D"/>
    <w:rsid w:val="00C228E0"/>
    <w:rsid w:val="00C24A39"/>
    <w:rsid w:val="00C253F8"/>
    <w:rsid w:val="00C25952"/>
    <w:rsid w:val="00C25E46"/>
    <w:rsid w:val="00C26198"/>
    <w:rsid w:val="00C301F7"/>
    <w:rsid w:val="00C3174F"/>
    <w:rsid w:val="00C33659"/>
    <w:rsid w:val="00C33EDE"/>
    <w:rsid w:val="00C35803"/>
    <w:rsid w:val="00C35AF5"/>
    <w:rsid w:val="00C36AF0"/>
    <w:rsid w:val="00C36CE6"/>
    <w:rsid w:val="00C4128E"/>
    <w:rsid w:val="00C41335"/>
    <w:rsid w:val="00C4161B"/>
    <w:rsid w:val="00C44C3C"/>
    <w:rsid w:val="00C460A7"/>
    <w:rsid w:val="00C52337"/>
    <w:rsid w:val="00C548B6"/>
    <w:rsid w:val="00C552CD"/>
    <w:rsid w:val="00C5574C"/>
    <w:rsid w:val="00C56F80"/>
    <w:rsid w:val="00C603EB"/>
    <w:rsid w:val="00C6071D"/>
    <w:rsid w:val="00C60E7F"/>
    <w:rsid w:val="00C62A6E"/>
    <w:rsid w:val="00C62AFC"/>
    <w:rsid w:val="00C6747D"/>
    <w:rsid w:val="00C73958"/>
    <w:rsid w:val="00C73D91"/>
    <w:rsid w:val="00C745A0"/>
    <w:rsid w:val="00C74A0A"/>
    <w:rsid w:val="00C7535D"/>
    <w:rsid w:val="00C80205"/>
    <w:rsid w:val="00C81432"/>
    <w:rsid w:val="00C81830"/>
    <w:rsid w:val="00C8189E"/>
    <w:rsid w:val="00C8192D"/>
    <w:rsid w:val="00C84097"/>
    <w:rsid w:val="00C848F6"/>
    <w:rsid w:val="00C8498B"/>
    <w:rsid w:val="00C85CA0"/>
    <w:rsid w:val="00C86675"/>
    <w:rsid w:val="00C86CA2"/>
    <w:rsid w:val="00C903FC"/>
    <w:rsid w:val="00C90C6F"/>
    <w:rsid w:val="00C9193C"/>
    <w:rsid w:val="00C928D6"/>
    <w:rsid w:val="00C96651"/>
    <w:rsid w:val="00C97093"/>
    <w:rsid w:val="00CA1BFD"/>
    <w:rsid w:val="00CA2C66"/>
    <w:rsid w:val="00CA3FA3"/>
    <w:rsid w:val="00CA5B20"/>
    <w:rsid w:val="00CA70C7"/>
    <w:rsid w:val="00CA76AC"/>
    <w:rsid w:val="00CA782D"/>
    <w:rsid w:val="00CA7C38"/>
    <w:rsid w:val="00CB041D"/>
    <w:rsid w:val="00CB31B4"/>
    <w:rsid w:val="00CC0D00"/>
    <w:rsid w:val="00CC0E33"/>
    <w:rsid w:val="00CC3307"/>
    <w:rsid w:val="00CC3EDC"/>
    <w:rsid w:val="00CC4CDF"/>
    <w:rsid w:val="00CC5435"/>
    <w:rsid w:val="00CC55C8"/>
    <w:rsid w:val="00CC7FD9"/>
    <w:rsid w:val="00CD02C2"/>
    <w:rsid w:val="00CD08E3"/>
    <w:rsid w:val="00CD12B0"/>
    <w:rsid w:val="00CD178C"/>
    <w:rsid w:val="00CD25A5"/>
    <w:rsid w:val="00CD3FD2"/>
    <w:rsid w:val="00CD4265"/>
    <w:rsid w:val="00CD500D"/>
    <w:rsid w:val="00CD5251"/>
    <w:rsid w:val="00CD5D0D"/>
    <w:rsid w:val="00CD7335"/>
    <w:rsid w:val="00CD7B7E"/>
    <w:rsid w:val="00CE098B"/>
    <w:rsid w:val="00CE10A4"/>
    <w:rsid w:val="00CE2BEF"/>
    <w:rsid w:val="00CE4325"/>
    <w:rsid w:val="00CE56C6"/>
    <w:rsid w:val="00CE7033"/>
    <w:rsid w:val="00CE72FE"/>
    <w:rsid w:val="00CE759F"/>
    <w:rsid w:val="00CF0F42"/>
    <w:rsid w:val="00CF300E"/>
    <w:rsid w:val="00CF6865"/>
    <w:rsid w:val="00D01C04"/>
    <w:rsid w:val="00D01F19"/>
    <w:rsid w:val="00D02B86"/>
    <w:rsid w:val="00D036C9"/>
    <w:rsid w:val="00D040BD"/>
    <w:rsid w:val="00D06464"/>
    <w:rsid w:val="00D077C3"/>
    <w:rsid w:val="00D110C3"/>
    <w:rsid w:val="00D11522"/>
    <w:rsid w:val="00D12666"/>
    <w:rsid w:val="00D1267D"/>
    <w:rsid w:val="00D12CFB"/>
    <w:rsid w:val="00D1460A"/>
    <w:rsid w:val="00D151ED"/>
    <w:rsid w:val="00D15E7C"/>
    <w:rsid w:val="00D16430"/>
    <w:rsid w:val="00D16445"/>
    <w:rsid w:val="00D2276B"/>
    <w:rsid w:val="00D23D9F"/>
    <w:rsid w:val="00D23DAC"/>
    <w:rsid w:val="00D2499A"/>
    <w:rsid w:val="00D3003F"/>
    <w:rsid w:val="00D303A2"/>
    <w:rsid w:val="00D303D6"/>
    <w:rsid w:val="00D318C8"/>
    <w:rsid w:val="00D3235D"/>
    <w:rsid w:val="00D3310B"/>
    <w:rsid w:val="00D37535"/>
    <w:rsid w:val="00D40CDA"/>
    <w:rsid w:val="00D4114D"/>
    <w:rsid w:val="00D418AE"/>
    <w:rsid w:val="00D418FC"/>
    <w:rsid w:val="00D41DA8"/>
    <w:rsid w:val="00D44104"/>
    <w:rsid w:val="00D520BB"/>
    <w:rsid w:val="00D523A4"/>
    <w:rsid w:val="00D52911"/>
    <w:rsid w:val="00D53D5A"/>
    <w:rsid w:val="00D549FE"/>
    <w:rsid w:val="00D555CA"/>
    <w:rsid w:val="00D56EA8"/>
    <w:rsid w:val="00D577E3"/>
    <w:rsid w:val="00D60290"/>
    <w:rsid w:val="00D6066D"/>
    <w:rsid w:val="00D6125D"/>
    <w:rsid w:val="00D61BD7"/>
    <w:rsid w:val="00D620FD"/>
    <w:rsid w:val="00D63FBA"/>
    <w:rsid w:val="00D650BC"/>
    <w:rsid w:val="00D655D5"/>
    <w:rsid w:val="00D65E61"/>
    <w:rsid w:val="00D66E5A"/>
    <w:rsid w:val="00D67404"/>
    <w:rsid w:val="00D7057C"/>
    <w:rsid w:val="00D70BA3"/>
    <w:rsid w:val="00D72697"/>
    <w:rsid w:val="00D80CEB"/>
    <w:rsid w:val="00D82560"/>
    <w:rsid w:val="00D83338"/>
    <w:rsid w:val="00D8682E"/>
    <w:rsid w:val="00D86B0C"/>
    <w:rsid w:val="00D86DFA"/>
    <w:rsid w:val="00D8743A"/>
    <w:rsid w:val="00D9013D"/>
    <w:rsid w:val="00D90735"/>
    <w:rsid w:val="00D92F46"/>
    <w:rsid w:val="00D93C47"/>
    <w:rsid w:val="00D95095"/>
    <w:rsid w:val="00DA0A5C"/>
    <w:rsid w:val="00DA2AE7"/>
    <w:rsid w:val="00DA376A"/>
    <w:rsid w:val="00DB3236"/>
    <w:rsid w:val="00DB42C2"/>
    <w:rsid w:val="00DB46CE"/>
    <w:rsid w:val="00DB5640"/>
    <w:rsid w:val="00DC1BDA"/>
    <w:rsid w:val="00DC413C"/>
    <w:rsid w:val="00DC4293"/>
    <w:rsid w:val="00DC42FF"/>
    <w:rsid w:val="00DC438D"/>
    <w:rsid w:val="00DC4B71"/>
    <w:rsid w:val="00DC4F0A"/>
    <w:rsid w:val="00DC6983"/>
    <w:rsid w:val="00DC7547"/>
    <w:rsid w:val="00DC7FED"/>
    <w:rsid w:val="00DD1885"/>
    <w:rsid w:val="00DD3F47"/>
    <w:rsid w:val="00DD468A"/>
    <w:rsid w:val="00DD6169"/>
    <w:rsid w:val="00DD674E"/>
    <w:rsid w:val="00DD6AD1"/>
    <w:rsid w:val="00DD71A6"/>
    <w:rsid w:val="00DE0EB9"/>
    <w:rsid w:val="00DE2220"/>
    <w:rsid w:val="00DE322D"/>
    <w:rsid w:val="00DE4094"/>
    <w:rsid w:val="00DE5286"/>
    <w:rsid w:val="00DE6495"/>
    <w:rsid w:val="00DE721B"/>
    <w:rsid w:val="00DF0461"/>
    <w:rsid w:val="00DF0938"/>
    <w:rsid w:val="00DF0A32"/>
    <w:rsid w:val="00DF0C02"/>
    <w:rsid w:val="00DF23EE"/>
    <w:rsid w:val="00DF4459"/>
    <w:rsid w:val="00DF5FB0"/>
    <w:rsid w:val="00DF6480"/>
    <w:rsid w:val="00DF762A"/>
    <w:rsid w:val="00E00598"/>
    <w:rsid w:val="00E00A51"/>
    <w:rsid w:val="00E01C87"/>
    <w:rsid w:val="00E031FE"/>
    <w:rsid w:val="00E04269"/>
    <w:rsid w:val="00E05233"/>
    <w:rsid w:val="00E0716D"/>
    <w:rsid w:val="00E07EB2"/>
    <w:rsid w:val="00E11132"/>
    <w:rsid w:val="00E13C77"/>
    <w:rsid w:val="00E1473B"/>
    <w:rsid w:val="00E15B48"/>
    <w:rsid w:val="00E161B8"/>
    <w:rsid w:val="00E16365"/>
    <w:rsid w:val="00E17F9B"/>
    <w:rsid w:val="00E20193"/>
    <w:rsid w:val="00E21875"/>
    <w:rsid w:val="00E220B3"/>
    <w:rsid w:val="00E220C9"/>
    <w:rsid w:val="00E234DB"/>
    <w:rsid w:val="00E24001"/>
    <w:rsid w:val="00E24F6F"/>
    <w:rsid w:val="00E319F9"/>
    <w:rsid w:val="00E31A86"/>
    <w:rsid w:val="00E32451"/>
    <w:rsid w:val="00E32A61"/>
    <w:rsid w:val="00E338F1"/>
    <w:rsid w:val="00E33D71"/>
    <w:rsid w:val="00E35F99"/>
    <w:rsid w:val="00E36F76"/>
    <w:rsid w:val="00E401A8"/>
    <w:rsid w:val="00E4142C"/>
    <w:rsid w:val="00E4368D"/>
    <w:rsid w:val="00E43C88"/>
    <w:rsid w:val="00E459C3"/>
    <w:rsid w:val="00E5077C"/>
    <w:rsid w:val="00E50F9E"/>
    <w:rsid w:val="00E511B3"/>
    <w:rsid w:val="00E53DEE"/>
    <w:rsid w:val="00E53EFF"/>
    <w:rsid w:val="00E54D6D"/>
    <w:rsid w:val="00E551CB"/>
    <w:rsid w:val="00E563A5"/>
    <w:rsid w:val="00E609BA"/>
    <w:rsid w:val="00E62C6D"/>
    <w:rsid w:val="00E63447"/>
    <w:rsid w:val="00E64025"/>
    <w:rsid w:val="00E65125"/>
    <w:rsid w:val="00E66D33"/>
    <w:rsid w:val="00E703E9"/>
    <w:rsid w:val="00E70F1F"/>
    <w:rsid w:val="00E720EA"/>
    <w:rsid w:val="00E73DBC"/>
    <w:rsid w:val="00E73DFE"/>
    <w:rsid w:val="00E744CD"/>
    <w:rsid w:val="00E75ACA"/>
    <w:rsid w:val="00E80C0F"/>
    <w:rsid w:val="00E812F7"/>
    <w:rsid w:val="00E828B5"/>
    <w:rsid w:val="00E831F8"/>
    <w:rsid w:val="00E83E75"/>
    <w:rsid w:val="00E8446F"/>
    <w:rsid w:val="00E872F0"/>
    <w:rsid w:val="00E873AD"/>
    <w:rsid w:val="00E906C4"/>
    <w:rsid w:val="00E92DE8"/>
    <w:rsid w:val="00E9308A"/>
    <w:rsid w:val="00E93C51"/>
    <w:rsid w:val="00E95512"/>
    <w:rsid w:val="00E956F3"/>
    <w:rsid w:val="00E95B06"/>
    <w:rsid w:val="00E96987"/>
    <w:rsid w:val="00E9728B"/>
    <w:rsid w:val="00E976A5"/>
    <w:rsid w:val="00E977DB"/>
    <w:rsid w:val="00EA1961"/>
    <w:rsid w:val="00EA28C9"/>
    <w:rsid w:val="00EA4400"/>
    <w:rsid w:val="00EA7DFD"/>
    <w:rsid w:val="00EB17A3"/>
    <w:rsid w:val="00EB40AD"/>
    <w:rsid w:val="00EB5A50"/>
    <w:rsid w:val="00EB5DB0"/>
    <w:rsid w:val="00EB728A"/>
    <w:rsid w:val="00EB774B"/>
    <w:rsid w:val="00EC24E2"/>
    <w:rsid w:val="00EC33E7"/>
    <w:rsid w:val="00EC4E22"/>
    <w:rsid w:val="00EC5861"/>
    <w:rsid w:val="00EC68EA"/>
    <w:rsid w:val="00EC6E72"/>
    <w:rsid w:val="00ED27F5"/>
    <w:rsid w:val="00ED2A36"/>
    <w:rsid w:val="00ED2C81"/>
    <w:rsid w:val="00ED31D3"/>
    <w:rsid w:val="00ED3B72"/>
    <w:rsid w:val="00ED3F3E"/>
    <w:rsid w:val="00ED6D17"/>
    <w:rsid w:val="00ED7A9D"/>
    <w:rsid w:val="00EE0157"/>
    <w:rsid w:val="00EE0495"/>
    <w:rsid w:val="00EE131E"/>
    <w:rsid w:val="00EE14A0"/>
    <w:rsid w:val="00EE16CA"/>
    <w:rsid w:val="00EE17C6"/>
    <w:rsid w:val="00EE256B"/>
    <w:rsid w:val="00EE308D"/>
    <w:rsid w:val="00EE3829"/>
    <w:rsid w:val="00EE4134"/>
    <w:rsid w:val="00EE4166"/>
    <w:rsid w:val="00EE46B2"/>
    <w:rsid w:val="00EE5AB9"/>
    <w:rsid w:val="00EE679E"/>
    <w:rsid w:val="00EF1AF4"/>
    <w:rsid w:val="00EF1E19"/>
    <w:rsid w:val="00EF1F6C"/>
    <w:rsid w:val="00EF3F7C"/>
    <w:rsid w:val="00EF5AC5"/>
    <w:rsid w:val="00EF5CC8"/>
    <w:rsid w:val="00EF7588"/>
    <w:rsid w:val="00F02232"/>
    <w:rsid w:val="00F02490"/>
    <w:rsid w:val="00F04BF4"/>
    <w:rsid w:val="00F05663"/>
    <w:rsid w:val="00F05E03"/>
    <w:rsid w:val="00F073CF"/>
    <w:rsid w:val="00F07737"/>
    <w:rsid w:val="00F10877"/>
    <w:rsid w:val="00F1251D"/>
    <w:rsid w:val="00F12C1B"/>
    <w:rsid w:val="00F13E5C"/>
    <w:rsid w:val="00F156EF"/>
    <w:rsid w:val="00F16CEC"/>
    <w:rsid w:val="00F17D08"/>
    <w:rsid w:val="00F20322"/>
    <w:rsid w:val="00F2113A"/>
    <w:rsid w:val="00F24F56"/>
    <w:rsid w:val="00F259CA"/>
    <w:rsid w:val="00F263E8"/>
    <w:rsid w:val="00F2681D"/>
    <w:rsid w:val="00F268A5"/>
    <w:rsid w:val="00F26A35"/>
    <w:rsid w:val="00F307C1"/>
    <w:rsid w:val="00F3349E"/>
    <w:rsid w:val="00F33D51"/>
    <w:rsid w:val="00F36B36"/>
    <w:rsid w:val="00F4022C"/>
    <w:rsid w:val="00F42068"/>
    <w:rsid w:val="00F420B6"/>
    <w:rsid w:val="00F42E11"/>
    <w:rsid w:val="00F455A9"/>
    <w:rsid w:val="00F46C5C"/>
    <w:rsid w:val="00F5297F"/>
    <w:rsid w:val="00F5344B"/>
    <w:rsid w:val="00F55CD2"/>
    <w:rsid w:val="00F56459"/>
    <w:rsid w:val="00F57768"/>
    <w:rsid w:val="00F57BEA"/>
    <w:rsid w:val="00F6148A"/>
    <w:rsid w:val="00F6339D"/>
    <w:rsid w:val="00F63D75"/>
    <w:rsid w:val="00F653C7"/>
    <w:rsid w:val="00F673C3"/>
    <w:rsid w:val="00F70C04"/>
    <w:rsid w:val="00F71B64"/>
    <w:rsid w:val="00F723D5"/>
    <w:rsid w:val="00F7248B"/>
    <w:rsid w:val="00F7386B"/>
    <w:rsid w:val="00F73C6E"/>
    <w:rsid w:val="00F73D45"/>
    <w:rsid w:val="00F749BD"/>
    <w:rsid w:val="00F75851"/>
    <w:rsid w:val="00F768CC"/>
    <w:rsid w:val="00F82DE4"/>
    <w:rsid w:val="00F841D7"/>
    <w:rsid w:val="00F8428E"/>
    <w:rsid w:val="00F8523A"/>
    <w:rsid w:val="00F860EB"/>
    <w:rsid w:val="00F86543"/>
    <w:rsid w:val="00F905A3"/>
    <w:rsid w:val="00F92E50"/>
    <w:rsid w:val="00F930D8"/>
    <w:rsid w:val="00F93799"/>
    <w:rsid w:val="00F9467B"/>
    <w:rsid w:val="00F9596C"/>
    <w:rsid w:val="00F97019"/>
    <w:rsid w:val="00FA3230"/>
    <w:rsid w:val="00FA34CB"/>
    <w:rsid w:val="00FA3623"/>
    <w:rsid w:val="00FA651C"/>
    <w:rsid w:val="00FA6C89"/>
    <w:rsid w:val="00FB01D0"/>
    <w:rsid w:val="00FB03B4"/>
    <w:rsid w:val="00FB6AE0"/>
    <w:rsid w:val="00FC045D"/>
    <w:rsid w:val="00FC17DE"/>
    <w:rsid w:val="00FC21DF"/>
    <w:rsid w:val="00FC44C7"/>
    <w:rsid w:val="00FC46D4"/>
    <w:rsid w:val="00FC5326"/>
    <w:rsid w:val="00FD0C33"/>
    <w:rsid w:val="00FD1474"/>
    <w:rsid w:val="00FD2B75"/>
    <w:rsid w:val="00FD2BD3"/>
    <w:rsid w:val="00FD2F03"/>
    <w:rsid w:val="00FD57BC"/>
    <w:rsid w:val="00FD6798"/>
    <w:rsid w:val="00FE2C79"/>
    <w:rsid w:val="00FE47A5"/>
    <w:rsid w:val="00FE4E59"/>
    <w:rsid w:val="00FE5A38"/>
    <w:rsid w:val="00FE6B64"/>
    <w:rsid w:val="00FE6D46"/>
    <w:rsid w:val="00FF0C91"/>
    <w:rsid w:val="00FF0CAC"/>
    <w:rsid w:val="00FF1C88"/>
    <w:rsid w:val="00FF4A17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044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B43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4B9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0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23C"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7">
    <w:name w:val="heading 7"/>
    <w:basedOn w:val="a"/>
    <w:next w:val="a"/>
    <w:qFormat/>
    <w:rsid w:val="00FD0C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43E74"/>
    <w:pPr>
      <w:keepNext/>
      <w:jc w:val="center"/>
      <w:outlineLvl w:val="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59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859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37D0"/>
  </w:style>
  <w:style w:type="character" w:styleId="a8">
    <w:name w:val="Hyperlink"/>
    <w:rsid w:val="0041323C"/>
    <w:rPr>
      <w:color w:val="0000FF"/>
      <w:u w:val="single"/>
    </w:rPr>
  </w:style>
  <w:style w:type="paragraph" w:styleId="a9">
    <w:name w:val="Normal (Web)"/>
    <w:basedOn w:val="a"/>
    <w:rsid w:val="004132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82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020E5C"/>
    <w:rPr>
      <w:rFonts w:ascii="Arial" w:hAnsi="Arial" w:cs="Times New Roman"/>
      <w:sz w:val="24"/>
    </w:rPr>
  </w:style>
  <w:style w:type="paragraph" w:styleId="ac">
    <w:name w:val="Body Text Indent"/>
    <w:basedOn w:val="a"/>
    <w:rsid w:val="00417F09"/>
    <w:pPr>
      <w:spacing w:after="120"/>
      <w:ind w:left="283"/>
    </w:pPr>
    <w:rPr>
      <w:rFonts w:ascii="Times New Roman" w:hAnsi="Times New Roman" w:cs="Times New Roman"/>
    </w:rPr>
  </w:style>
  <w:style w:type="paragraph" w:styleId="ad">
    <w:name w:val="Balloon Text"/>
    <w:basedOn w:val="a"/>
    <w:semiHidden/>
    <w:rsid w:val="0064438E"/>
    <w:rPr>
      <w:rFonts w:ascii="Tahoma" w:hAnsi="Tahoma" w:cs="Tahoma"/>
      <w:sz w:val="16"/>
      <w:szCs w:val="16"/>
    </w:rPr>
  </w:style>
  <w:style w:type="paragraph" w:styleId="ae">
    <w:name w:val="Plain Text"/>
    <w:basedOn w:val="a"/>
    <w:rsid w:val="00237F28"/>
  </w:style>
  <w:style w:type="paragraph" w:styleId="21">
    <w:name w:val="Body Text Indent 2"/>
    <w:basedOn w:val="a"/>
    <w:rsid w:val="003433FB"/>
    <w:pPr>
      <w:spacing w:after="120" w:line="480" w:lineRule="auto"/>
      <w:ind w:left="283"/>
    </w:pPr>
  </w:style>
  <w:style w:type="paragraph" w:styleId="11">
    <w:name w:val="toc 1"/>
    <w:basedOn w:val="a"/>
    <w:next w:val="a"/>
    <w:rsid w:val="00EE308D"/>
    <w:pPr>
      <w:widowControl w:val="0"/>
      <w:autoSpaceDE w:val="0"/>
      <w:autoSpaceDN w:val="0"/>
      <w:adjustRightInd w:val="0"/>
      <w:spacing w:before="40"/>
    </w:pPr>
    <w:rPr>
      <w:rFonts w:ascii="Arial" w:hAnsi="Arial" w:cs="Times New Roman"/>
      <w:b/>
    </w:rPr>
  </w:style>
  <w:style w:type="paragraph" w:customStyle="1" w:styleId="ConsPlusNormal">
    <w:name w:val="ConsPlu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3E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B43E74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B43E74"/>
    <w:rPr>
      <w:sz w:val="24"/>
    </w:rPr>
  </w:style>
  <w:style w:type="paragraph" w:customStyle="1" w:styleId="ConsNormal">
    <w:name w:val="Con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основной"/>
    <w:basedOn w:val="a"/>
    <w:rsid w:val="00B43E74"/>
    <w:pPr>
      <w:keepNext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43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B43E74"/>
    <w:pPr>
      <w:spacing w:before="100" w:beforeAutospacing="1" w:after="100" w:afterAutospacing="1"/>
      <w:ind w:firstLine="709"/>
      <w:jc w:val="both"/>
    </w:pPr>
    <w:rPr>
      <w:rFonts w:ascii="Tahoma" w:hAnsi="Tahoma" w:cs="Times New Roman"/>
      <w:lang w:val="en-US" w:eastAsia="en-US"/>
    </w:rPr>
  </w:style>
  <w:style w:type="paragraph" w:customStyle="1" w:styleId="ConsTitle">
    <w:name w:val="ConsTitle"/>
    <w:rsid w:val="00B43E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4">
    <w:name w:val="çàãîëîâîê 4"/>
    <w:basedOn w:val="af1"/>
    <w:next w:val="af1"/>
    <w:rsid w:val="00B43E74"/>
    <w:pPr>
      <w:keepNext/>
    </w:pPr>
    <w:rPr>
      <w:b/>
      <w:sz w:val="24"/>
      <w:u w:val="single"/>
    </w:rPr>
  </w:style>
  <w:style w:type="paragraph" w:customStyle="1" w:styleId="af1">
    <w:name w:val="Îáû÷íûé"/>
    <w:rsid w:val="00B43E74"/>
    <w:pPr>
      <w:widowControl w:val="0"/>
    </w:pPr>
  </w:style>
  <w:style w:type="paragraph" w:customStyle="1" w:styleId="50">
    <w:name w:val="çàãîëîâîê 5"/>
    <w:basedOn w:val="af1"/>
    <w:next w:val="af1"/>
    <w:rsid w:val="00B43E74"/>
    <w:pPr>
      <w:keepNext/>
      <w:ind w:firstLine="567"/>
      <w:jc w:val="both"/>
    </w:pPr>
    <w:rPr>
      <w:b/>
      <w:u w:val="single"/>
    </w:rPr>
  </w:style>
  <w:style w:type="paragraph" w:customStyle="1" w:styleId="30">
    <w:name w:val="Îñíîâíîé òåêñò ñ îòñòóïîì 3"/>
    <w:basedOn w:val="af1"/>
    <w:rsid w:val="00B43E74"/>
    <w:pPr>
      <w:ind w:firstLine="567"/>
      <w:jc w:val="both"/>
    </w:pPr>
  </w:style>
  <w:style w:type="paragraph" w:customStyle="1" w:styleId="af2">
    <w:name w:val="ñïèñîê"/>
    <w:basedOn w:val="af1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1"/>
    <w:next w:val="af1"/>
    <w:rsid w:val="00B43E74"/>
    <w:pPr>
      <w:keepNext/>
      <w:ind w:firstLine="720"/>
      <w:jc w:val="both"/>
    </w:pPr>
    <w:rPr>
      <w:b/>
      <w:sz w:val="24"/>
    </w:rPr>
  </w:style>
  <w:style w:type="paragraph" w:customStyle="1" w:styleId="22">
    <w:name w:val="Îñíîâíîé òåêñò 2"/>
    <w:basedOn w:val="af1"/>
    <w:rsid w:val="00B43E74"/>
    <w:pPr>
      <w:ind w:firstLine="567"/>
      <w:jc w:val="both"/>
    </w:pPr>
    <w:rPr>
      <w:rFonts w:ascii="Peterburg" w:hAnsi="Peterburg"/>
      <w:sz w:val="28"/>
    </w:rPr>
  </w:style>
  <w:style w:type="paragraph" w:customStyle="1" w:styleId="af3">
    <w:name w:val="Îñíîâíîé òåêñò"/>
    <w:basedOn w:val="af1"/>
    <w:rsid w:val="00B43E74"/>
    <w:rPr>
      <w:b/>
      <w:sz w:val="24"/>
    </w:rPr>
  </w:style>
  <w:style w:type="paragraph" w:customStyle="1" w:styleId="23">
    <w:name w:val="çàãîëîâîê 2"/>
    <w:basedOn w:val="af1"/>
    <w:next w:val="af1"/>
    <w:rsid w:val="00B43E7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70">
    <w:name w:val="çàãîëîâîê 7"/>
    <w:basedOn w:val="af1"/>
    <w:next w:val="af1"/>
    <w:rsid w:val="00B43E74"/>
    <w:pPr>
      <w:keepNext/>
      <w:ind w:firstLine="567"/>
      <w:jc w:val="both"/>
    </w:pPr>
    <w:rPr>
      <w:b/>
      <w:color w:val="000000"/>
      <w:sz w:val="24"/>
    </w:rPr>
  </w:style>
  <w:style w:type="paragraph" w:customStyle="1" w:styleId="af4">
    <w:name w:val="список"/>
    <w:basedOn w:val="a"/>
    <w:rsid w:val="00B43E74"/>
    <w:pPr>
      <w:keepLines/>
      <w:ind w:left="709" w:hanging="284"/>
      <w:jc w:val="both"/>
    </w:pPr>
    <w:rPr>
      <w:rFonts w:ascii="Peterburg" w:hAnsi="Peterburg" w:cs="Times New Roman"/>
      <w:sz w:val="24"/>
    </w:rPr>
  </w:style>
  <w:style w:type="paragraph" w:customStyle="1" w:styleId="24">
    <w:name w:val="Îñíîâíîé òåêñò ñ îòñòóïîì 2"/>
    <w:basedOn w:val="af1"/>
    <w:rsid w:val="00B43E74"/>
    <w:pPr>
      <w:ind w:firstLine="720"/>
      <w:jc w:val="both"/>
    </w:pPr>
    <w:rPr>
      <w:color w:val="000000"/>
      <w:sz w:val="24"/>
    </w:rPr>
  </w:style>
  <w:style w:type="paragraph" w:customStyle="1" w:styleId="Iniiaiieoaeno2">
    <w:name w:val="Iniiaiie oaeno 2"/>
    <w:basedOn w:val="a"/>
    <w:rsid w:val="00B43E74"/>
    <w:pPr>
      <w:overflowPunct w:val="0"/>
      <w:autoSpaceDE w:val="0"/>
      <w:autoSpaceDN w:val="0"/>
      <w:adjustRightInd w:val="0"/>
      <w:spacing w:before="120"/>
      <w:ind w:right="-58" w:firstLine="720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ConsNonformat">
    <w:name w:val="ConsNonformat"/>
    <w:rsid w:val="00B43E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B43E74"/>
    <w:pPr>
      <w:widowControl w:val="0"/>
    </w:pPr>
  </w:style>
  <w:style w:type="paragraph" w:customStyle="1" w:styleId="nienie">
    <w:name w:val="nienie"/>
    <w:basedOn w:val="Iauiue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12">
    <w:name w:val="Основной текст с отступом1"/>
    <w:basedOn w:val="a"/>
    <w:rsid w:val="00B43E74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5">
    <w:name w:val="Знак Знак Знак Знак"/>
    <w:basedOn w:val="a"/>
    <w:rsid w:val="00B43E74"/>
    <w:rPr>
      <w:rFonts w:ascii="Verdana" w:hAnsi="Verdana" w:cs="Verdana"/>
      <w:lang w:val="en-US" w:eastAsia="en-US"/>
    </w:rPr>
  </w:style>
  <w:style w:type="paragraph" w:styleId="af6">
    <w:name w:val="Title"/>
    <w:basedOn w:val="a"/>
    <w:link w:val="af7"/>
    <w:qFormat/>
    <w:rsid w:val="00B43E74"/>
    <w:pPr>
      <w:keepNext/>
      <w:keepLines/>
      <w:adjustRightInd w:val="0"/>
      <w:snapToGrid w:val="0"/>
      <w:spacing w:line="360" w:lineRule="auto"/>
      <w:ind w:firstLine="709"/>
      <w:jc w:val="center"/>
    </w:pPr>
    <w:rPr>
      <w:rFonts w:ascii="Times New Roman" w:eastAsia="MS Mincho" w:hAnsi="Times New Roman" w:cs="Times New Roman"/>
      <w:b/>
      <w:bCs/>
      <w:color w:val="FF0000"/>
      <w:sz w:val="28"/>
      <w:szCs w:val="28"/>
    </w:rPr>
  </w:style>
  <w:style w:type="character" w:customStyle="1" w:styleId="af7">
    <w:name w:val="Название Знак"/>
    <w:link w:val="af6"/>
    <w:rsid w:val="00B43E74"/>
    <w:rPr>
      <w:rFonts w:eastAsia="MS Mincho"/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43E74"/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B43E74"/>
    <w:rPr>
      <w:rFonts w:ascii="Courier New" w:hAnsi="Courier New" w:cs="Courier New"/>
    </w:rPr>
  </w:style>
  <w:style w:type="paragraph" w:customStyle="1" w:styleId="af8">
    <w:name w:val="Интерактивный заголовок"/>
    <w:basedOn w:val="a"/>
    <w:next w:val="a"/>
    <w:uiPriority w:val="99"/>
    <w:rsid w:val="00D110C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4"/>
      <w:szCs w:val="24"/>
      <w:u w:val="single"/>
    </w:rPr>
  </w:style>
  <w:style w:type="paragraph" w:customStyle="1" w:styleId="af9">
    <w:name w:val="Заголовок статьи"/>
    <w:basedOn w:val="a"/>
    <w:next w:val="a"/>
    <w:rsid w:val="004045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</w:rPr>
  </w:style>
  <w:style w:type="paragraph" w:customStyle="1" w:styleId="afa">
    <w:name w:val="Комментарий"/>
    <w:basedOn w:val="a"/>
    <w:next w:val="a"/>
    <w:rsid w:val="0040450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Times New Roman"/>
      <w:i/>
      <w:iCs/>
      <w:color w:val="800080"/>
    </w:rPr>
  </w:style>
  <w:style w:type="paragraph" w:customStyle="1" w:styleId="Iauiue3">
    <w:name w:val="Iau?iue3"/>
    <w:rsid w:val="009601C4"/>
    <w:pPr>
      <w:widowControl w:val="0"/>
      <w:suppressAutoHyphens/>
    </w:pPr>
    <w:rPr>
      <w:rFonts w:eastAsia="Arial"/>
      <w:lang w:eastAsia="ar-SA"/>
    </w:rPr>
  </w:style>
  <w:style w:type="paragraph" w:customStyle="1" w:styleId="ArialNarrow13pt1">
    <w:name w:val="Arial Narrow 13 pt по ширине Первая строка:  1 см"/>
    <w:basedOn w:val="af1"/>
    <w:rsid w:val="009601C4"/>
    <w:pPr>
      <w:widowControl/>
      <w:suppressAutoHyphens/>
      <w:ind w:firstLine="567"/>
      <w:jc w:val="both"/>
    </w:pPr>
    <w:rPr>
      <w:rFonts w:ascii="Arial Narrow" w:eastAsia="Arial" w:hAnsi="Arial Narrow"/>
      <w:sz w:val="26"/>
      <w:lang w:val="en-US" w:eastAsia="ar-SA"/>
    </w:rPr>
  </w:style>
  <w:style w:type="character" w:customStyle="1" w:styleId="20">
    <w:name w:val="Заголовок 2 Знак"/>
    <w:link w:val="2"/>
    <w:rsid w:val="00954B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954B9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54B9C"/>
    <w:rPr>
      <w:sz w:val="16"/>
      <w:szCs w:val="16"/>
    </w:rPr>
  </w:style>
  <w:style w:type="paragraph" w:customStyle="1" w:styleId="caaieiaie2">
    <w:name w:val="caaieiaie 2"/>
    <w:basedOn w:val="Iauiue"/>
    <w:next w:val="Iauiue"/>
    <w:rsid w:val="00954B9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25">
    <w:name w:val="toc 2"/>
    <w:basedOn w:val="a"/>
    <w:next w:val="a"/>
    <w:autoRedefine/>
    <w:rsid w:val="00277332"/>
    <w:pPr>
      <w:widowControl w:val="0"/>
      <w:tabs>
        <w:tab w:val="right" w:leader="dot" w:pos="9345"/>
      </w:tabs>
      <w:ind w:firstLine="851"/>
      <w:contextualSpacing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Default">
    <w:name w:val="Default"/>
    <w:rsid w:val="00D41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24543C"/>
    <w:pPr>
      <w:suppressAutoHyphens/>
      <w:ind w:left="708" w:firstLine="720"/>
      <w:jc w:val="both"/>
    </w:pPr>
    <w:rPr>
      <w:rFonts w:ascii="Arial Narrow" w:hAnsi="Arial Narrow" w:cs="Times New Roman"/>
      <w:sz w:val="26"/>
      <w:lang w:eastAsia="ar-SA"/>
    </w:rPr>
  </w:style>
  <w:style w:type="paragraph" w:styleId="afc">
    <w:name w:val="No Spacing"/>
    <w:uiPriority w:val="1"/>
    <w:qFormat/>
    <w:rsid w:val="00B937BD"/>
    <w:rPr>
      <w:rFonts w:ascii="Calibri" w:hAnsi="Calibri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0653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67B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B43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4B9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0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23C"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7">
    <w:name w:val="heading 7"/>
    <w:basedOn w:val="a"/>
    <w:next w:val="a"/>
    <w:qFormat/>
    <w:rsid w:val="00FD0C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43E74"/>
    <w:pPr>
      <w:keepNext/>
      <w:jc w:val="center"/>
      <w:outlineLvl w:val="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59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859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37D0"/>
  </w:style>
  <w:style w:type="character" w:styleId="a8">
    <w:name w:val="Hyperlink"/>
    <w:rsid w:val="0041323C"/>
    <w:rPr>
      <w:color w:val="0000FF"/>
      <w:u w:val="single"/>
    </w:rPr>
  </w:style>
  <w:style w:type="paragraph" w:styleId="a9">
    <w:name w:val="Normal (Web)"/>
    <w:basedOn w:val="a"/>
    <w:rsid w:val="004132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82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020E5C"/>
    <w:rPr>
      <w:rFonts w:ascii="Arial" w:hAnsi="Arial" w:cs="Times New Roman"/>
      <w:sz w:val="24"/>
    </w:rPr>
  </w:style>
  <w:style w:type="paragraph" w:styleId="ac">
    <w:name w:val="Body Text Indent"/>
    <w:basedOn w:val="a"/>
    <w:rsid w:val="00417F09"/>
    <w:pPr>
      <w:spacing w:after="120"/>
      <w:ind w:left="283"/>
    </w:pPr>
    <w:rPr>
      <w:rFonts w:ascii="Times New Roman" w:hAnsi="Times New Roman" w:cs="Times New Roman"/>
    </w:rPr>
  </w:style>
  <w:style w:type="paragraph" w:styleId="ad">
    <w:name w:val="Balloon Text"/>
    <w:basedOn w:val="a"/>
    <w:semiHidden/>
    <w:rsid w:val="0064438E"/>
    <w:rPr>
      <w:rFonts w:ascii="Tahoma" w:hAnsi="Tahoma" w:cs="Tahoma"/>
      <w:sz w:val="16"/>
      <w:szCs w:val="16"/>
    </w:rPr>
  </w:style>
  <w:style w:type="paragraph" w:styleId="ae">
    <w:name w:val="Plain Text"/>
    <w:basedOn w:val="a"/>
    <w:rsid w:val="00237F28"/>
  </w:style>
  <w:style w:type="paragraph" w:styleId="21">
    <w:name w:val="Body Text Indent 2"/>
    <w:basedOn w:val="a"/>
    <w:rsid w:val="003433FB"/>
    <w:pPr>
      <w:spacing w:after="120" w:line="480" w:lineRule="auto"/>
      <w:ind w:left="283"/>
    </w:pPr>
  </w:style>
  <w:style w:type="paragraph" w:styleId="11">
    <w:name w:val="toc 1"/>
    <w:basedOn w:val="a"/>
    <w:next w:val="a"/>
    <w:rsid w:val="00EE308D"/>
    <w:pPr>
      <w:widowControl w:val="0"/>
      <w:autoSpaceDE w:val="0"/>
      <w:autoSpaceDN w:val="0"/>
      <w:adjustRightInd w:val="0"/>
      <w:spacing w:before="40"/>
    </w:pPr>
    <w:rPr>
      <w:rFonts w:ascii="Arial" w:hAnsi="Arial" w:cs="Times New Roman"/>
      <w:b/>
    </w:rPr>
  </w:style>
  <w:style w:type="paragraph" w:customStyle="1" w:styleId="ConsPlusNormal">
    <w:name w:val="ConsPlu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3E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B43E74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B43E74"/>
    <w:rPr>
      <w:sz w:val="24"/>
    </w:rPr>
  </w:style>
  <w:style w:type="paragraph" w:customStyle="1" w:styleId="ConsNormal">
    <w:name w:val="Con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основной"/>
    <w:basedOn w:val="a"/>
    <w:rsid w:val="00B43E74"/>
    <w:pPr>
      <w:keepNext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43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B43E74"/>
    <w:pPr>
      <w:spacing w:before="100" w:beforeAutospacing="1" w:after="100" w:afterAutospacing="1"/>
      <w:ind w:firstLine="709"/>
      <w:jc w:val="both"/>
    </w:pPr>
    <w:rPr>
      <w:rFonts w:ascii="Tahoma" w:hAnsi="Tahoma" w:cs="Times New Roman"/>
      <w:lang w:val="en-US" w:eastAsia="en-US"/>
    </w:rPr>
  </w:style>
  <w:style w:type="paragraph" w:customStyle="1" w:styleId="ConsTitle">
    <w:name w:val="ConsTitle"/>
    <w:rsid w:val="00B43E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4">
    <w:name w:val="çàãîëîâîê 4"/>
    <w:basedOn w:val="af1"/>
    <w:next w:val="af1"/>
    <w:rsid w:val="00B43E74"/>
    <w:pPr>
      <w:keepNext/>
    </w:pPr>
    <w:rPr>
      <w:b/>
      <w:sz w:val="24"/>
      <w:u w:val="single"/>
    </w:rPr>
  </w:style>
  <w:style w:type="paragraph" w:customStyle="1" w:styleId="af1">
    <w:name w:val="Îáû÷íûé"/>
    <w:rsid w:val="00B43E74"/>
    <w:pPr>
      <w:widowControl w:val="0"/>
    </w:pPr>
  </w:style>
  <w:style w:type="paragraph" w:customStyle="1" w:styleId="50">
    <w:name w:val="çàãîëîâîê 5"/>
    <w:basedOn w:val="af1"/>
    <w:next w:val="af1"/>
    <w:rsid w:val="00B43E74"/>
    <w:pPr>
      <w:keepNext/>
      <w:ind w:firstLine="567"/>
      <w:jc w:val="both"/>
    </w:pPr>
    <w:rPr>
      <w:b/>
      <w:u w:val="single"/>
    </w:rPr>
  </w:style>
  <w:style w:type="paragraph" w:customStyle="1" w:styleId="30">
    <w:name w:val="Îñíîâíîé òåêñò ñ îòñòóïîì 3"/>
    <w:basedOn w:val="af1"/>
    <w:rsid w:val="00B43E74"/>
    <w:pPr>
      <w:ind w:firstLine="567"/>
      <w:jc w:val="both"/>
    </w:pPr>
  </w:style>
  <w:style w:type="paragraph" w:customStyle="1" w:styleId="af2">
    <w:name w:val="ñïèñîê"/>
    <w:basedOn w:val="af1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1"/>
    <w:next w:val="af1"/>
    <w:rsid w:val="00B43E74"/>
    <w:pPr>
      <w:keepNext/>
      <w:ind w:firstLine="720"/>
      <w:jc w:val="both"/>
    </w:pPr>
    <w:rPr>
      <w:b/>
      <w:sz w:val="24"/>
    </w:rPr>
  </w:style>
  <w:style w:type="paragraph" w:customStyle="1" w:styleId="22">
    <w:name w:val="Îñíîâíîé òåêñò 2"/>
    <w:basedOn w:val="af1"/>
    <w:rsid w:val="00B43E74"/>
    <w:pPr>
      <w:ind w:firstLine="567"/>
      <w:jc w:val="both"/>
    </w:pPr>
    <w:rPr>
      <w:rFonts w:ascii="Peterburg" w:hAnsi="Peterburg"/>
      <w:sz w:val="28"/>
    </w:rPr>
  </w:style>
  <w:style w:type="paragraph" w:customStyle="1" w:styleId="af3">
    <w:name w:val="Îñíîâíîé òåêñò"/>
    <w:basedOn w:val="af1"/>
    <w:rsid w:val="00B43E74"/>
    <w:rPr>
      <w:b/>
      <w:sz w:val="24"/>
    </w:rPr>
  </w:style>
  <w:style w:type="paragraph" w:customStyle="1" w:styleId="23">
    <w:name w:val="çàãîëîâîê 2"/>
    <w:basedOn w:val="af1"/>
    <w:next w:val="af1"/>
    <w:rsid w:val="00B43E7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70">
    <w:name w:val="çàãîëîâîê 7"/>
    <w:basedOn w:val="af1"/>
    <w:next w:val="af1"/>
    <w:rsid w:val="00B43E74"/>
    <w:pPr>
      <w:keepNext/>
      <w:ind w:firstLine="567"/>
      <w:jc w:val="both"/>
    </w:pPr>
    <w:rPr>
      <w:b/>
      <w:color w:val="000000"/>
      <w:sz w:val="24"/>
    </w:rPr>
  </w:style>
  <w:style w:type="paragraph" w:customStyle="1" w:styleId="af4">
    <w:name w:val="список"/>
    <w:basedOn w:val="a"/>
    <w:rsid w:val="00B43E74"/>
    <w:pPr>
      <w:keepLines/>
      <w:ind w:left="709" w:hanging="284"/>
      <w:jc w:val="both"/>
    </w:pPr>
    <w:rPr>
      <w:rFonts w:ascii="Peterburg" w:hAnsi="Peterburg" w:cs="Times New Roman"/>
      <w:sz w:val="24"/>
    </w:rPr>
  </w:style>
  <w:style w:type="paragraph" w:customStyle="1" w:styleId="24">
    <w:name w:val="Îñíîâíîé òåêñò ñ îòñòóïîì 2"/>
    <w:basedOn w:val="af1"/>
    <w:rsid w:val="00B43E74"/>
    <w:pPr>
      <w:ind w:firstLine="720"/>
      <w:jc w:val="both"/>
    </w:pPr>
    <w:rPr>
      <w:color w:val="000000"/>
      <w:sz w:val="24"/>
    </w:rPr>
  </w:style>
  <w:style w:type="paragraph" w:customStyle="1" w:styleId="Iniiaiieoaeno2">
    <w:name w:val="Iniiaiie oaeno 2"/>
    <w:basedOn w:val="a"/>
    <w:rsid w:val="00B43E74"/>
    <w:pPr>
      <w:overflowPunct w:val="0"/>
      <w:autoSpaceDE w:val="0"/>
      <w:autoSpaceDN w:val="0"/>
      <w:adjustRightInd w:val="0"/>
      <w:spacing w:before="120"/>
      <w:ind w:right="-58" w:firstLine="720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ConsNonformat">
    <w:name w:val="ConsNonformat"/>
    <w:rsid w:val="00B43E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B43E74"/>
    <w:pPr>
      <w:widowControl w:val="0"/>
    </w:pPr>
  </w:style>
  <w:style w:type="paragraph" w:customStyle="1" w:styleId="nienie">
    <w:name w:val="nienie"/>
    <w:basedOn w:val="Iauiue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12">
    <w:name w:val="Основной текст с отступом1"/>
    <w:basedOn w:val="a"/>
    <w:rsid w:val="00B43E74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5">
    <w:name w:val="Знак Знак Знак Знак"/>
    <w:basedOn w:val="a"/>
    <w:rsid w:val="00B43E74"/>
    <w:rPr>
      <w:rFonts w:ascii="Verdana" w:hAnsi="Verdana" w:cs="Verdana"/>
      <w:lang w:val="en-US" w:eastAsia="en-US"/>
    </w:rPr>
  </w:style>
  <w:style w:type="paragraph" w:styleId="af6">
    <w:name w:val="Title"/>
    <w:basedOn w:val="a"/>
    <w:link w:val="af7"/>
    <w:qFormat/>
    <w:rsid w:val="00B43E74"/>
    <w:pPr>
      <w:keepNext/>
      <w:keepLines/>
      <w:adjustRightInd w:val="0"/>
      <w:snapToGrid w:val="0"/>
      <w:spacing w:line="360" w:lineRule="auto"/>
      <w:ind w:firstLine="709"/>
      <w:jc w:val="center"/>
    </w:pPr>
    <w:rPr>
      <w:rFonts w:ascii="Times New Roman" w:eastAsia="MS Mincho" w:hAnsi="Times New Roman" w:cs="Times New Roman"/>
      <w:b/>
      <w:bCs/>
      <w:color w:val="FF0000"/>
      <w:sz w:val="28"/>
      <w:szCs w:val="28"/>
    </w:rPr>
  </w:style>
  <w:style w:type="character" w:customStyle="1" w:styleId="af7">
    <w:name w:val="Название Знак"/>
    <w:link w:val="af6"/>
    <w:rsid w:val="00B43E74"/>
    <w:rPr>
      <w:rFonts w:eastAsia="MS Mincho"/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43E74"/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B43E74"/>
    <w:rPr>
      <w:rFonts w:ascii="Courier New" w:hAnsi="Courier New" w:cs="Courier New"/>
    </w:rPr>
  </w:style>
  <w:style w:type="paragraph" w:customStyle="1" w:styleId="af8">
    <w:name w:val="Интерактивный заголовок"/>
    <w:basedOn w:val="a"/>
    <w:next w:val="a"/>
    <w:uiPriority w:val="99"/>
    <w:rsid w:val="00D110C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4"/>
      <w:szCs w:val="24"/>
      <w:u w:val="single"/>
    </w:rPr>
  </w:style>
  <w:style w:type="paragraph" w:customStyle="1" w:styleId="af9">
    <w:name w:val="Заголовок статьи"/>
    <w:basedOn w:val="a"/>
    <w:next w:val="a"/>
    <w:rsid w:val="004045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</w:rPr>
  </w:style>
  <w:style w:type="paragraph" w:customStyle="1" w:styleId="afa">
    <w:name w:val="Комментарий"/>
    <w:basedOn w:val="a"/>
    <w:next w:val="a"/>
    <w:rsid w:val="0040450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Times New Roman"/>
      <w:i/>
      <w:iCs/>
      <w:color w:val="800080"/>
    </w:rPr>
  </w:style>
  <w:style w:type="paragraph" w:customStyle="1" w:styleId="Iauiue3">
    <w:name w:val="Iau?iue3"/>
    <w:rsid w:val="009601C4"/>
    <w:pPr>
      <w:widowControl w:val="0"/>
      <w:suppressAutoHyphens/>
    </w:pPr>
    <w:rPr>
      <w:rFonts w:eastAsia="Arial"/>
      <w:lang w:eastAsia="ar-SA"/>
    </w:rPr>
  </w:style>
  <w:style w:type="paragraph" w:customStyle="1" w:styleId="ArialNarrow13pt1">
    <w:name w:val="Arial Narrow 13 pt по ширине Первая строка:  1 см"/>
    <w:basedOn w:val="af1"/>
    <w:rsid w:val="009601C4"/>
    <w:pPr>
      <w:widowControl/>
      <w:suppressAutoHyphens/>
      <w:ind w:firstLine="567"/>
      <w:jc w:val="both"/>
    </w:pPr>
    <w:rPr>
      <w:rFonts w:ascii="Arial Narrow" w:eastAsia="Arial" w:hAnsi="Arial Narrow"/>
      <w:sz w:val="26"/>
      <w:lang w:val="en-US" w:eastAsia="ar-SA"/>
    </w:rPr>
  </w:style>
  <w:style w:type="character" w:customStyle="1" w:styleId="20">
    <w:name w:val="Заголовок 2 Знак"/>
    <w:link w:val="2"/>
    <w:rsid w:val="00954B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954B9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54B9C"/>
    <w:rPr>
      <w:sz w:val="16"/>
      <w:szCs w:val="16"/>
    </w:rPr>
  </w:style>
  <w:style w:type="paragraph" w:customStyle="1" w:styleId="caaieiaie2">
    <w:name w:val="caaieiaie 2"/>
    <w:basedOn w:val="Iauiue"/>
    <w:next w:val="Iauiue"/>
    <w:rsid w:val="00954B9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25">
    <w:name w:val="toc 2"/>
    <w:basedOn w:val="a"/>
    <w:next w:val="a"/>
    <w:autoRedefine/>
    <w:rsid w:val="00277332"/>
    <w:pPr>
      <w:widowControl w:val="0"/>
      <w:tabs>
        <w:tab w:val="right" w:leader="dot" w:pos="9345"/>
      </w:tabs>
      <w:ind w:firstLine="851"/>
      <w:contextualSpacing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Default">
    <w:name w:val="Default"/>
    <w:rsid w:val="00D41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24543C"/>
    <w:pPr>
      <w:suppressAutoHyphens/>
      <w:ind w:left="708" w:firstLine="720"/>
      <w:jc w:val="both"/>
    </w:pPr>
    <w:rPr>
      <w:rFonts w:ascii="Arial Narrow" w:hAnsi="Arial Narrow" w:cs="Times New Roman"/>
      <w:sz w:val="26"/>
      <w:lang w:eastAsia="ar-SA"/>
    </w:rPr>
  </w:style>
  <w:style w:type="paragraph" w:styleId="afc">
    <w:name w:val="No Spacing"/>
    <w:uiPriority w:val="1"/>
    <w:qFormat/>
    <w:rsid w:val="00B937BD"/>
    <w:rPr>
      <w:rFonts w:ascii="Calibri" w:hAnsi="Calibri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0653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 с</vt:lpstr>
    </vt:vector>
  </TitlesOfParts>
  <Company>DVGZKs</Company>
  <LinksUpToDate>false</LinksUpToDate>
  <CharactersWithSpaces>92</CharactersWithSpaces>
  <SharedDoc>false</SharedDoc>
  <HLinks>
    <vt:vector size="24" baseType="variant">
      <vt:variant>
        <vt:i4>2031652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sub_55</vt:lpwstr>
      </vt:variant>
      <vt:variant>
        <vt:i4>1376316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_Toc309126452</vt:lpwstr>
      </vt:variant>
      <vt:variant>
        <vt:i4>1376316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_Toc309126451</vt:lpwstr>
      </vt:variant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_Toc309126436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 с</dc:title>
  <dc:subject/>
  <dc:creator>marina</dc:creator>
  <cp:keywords/>
  <dc:description/>
  <cp:lastModifiedBy>Отдел архитектуры</cp:lastModifiedBy>
  <cp:revision>81</cp:revision>
  <cp:lastPrinted>2016-12-05T07:54:00Z</cp:lastPrinted>
  <dcterms:created xsi:type="dcterms:W3CDTF">2016-10-12T01:54:00Z</dcterms:created>
  <dcterms:modified xsi:type="dcterms:W3CDTF">2017-03-31T03:52:00Z</dcterms:modified>
</cp:coreProperties>
</file>