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47" w:rsidRPr="003D6746" w:rsidRDefault="001B7A47" w:rsidP="00CD3039">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r w:rsidRPr="003D6746">
        <w:rPr>
          <w:rFonts w:ascii="Times New Roman" w:eastAsia="SimSun" w:hAnsi="Times New Roman"/>
          <w:bCs/>
          <w:sz w:val="26"/>
          <w:szCs w:val="26"/>
          <w:lang w:eastAsia="ru-RU"/>
        </w:rPr>
        <w:t>Администрация Иннокентьевского сельского поселения</w:t>
      </w:r>
    </w:p>
    <w:p w:rsidR="001B7A47" w:rsidRPr="003D6746" w:rsidRDefault="001B7A47" w:rsidP="00CD3039">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r w:rsidRPr="003D6746">
        <w:rPr>
          <w:rFonts w:ascii="Times New Roman" w:eastAsia="SimSun" w:hAnsi="Times New Roman"/>
          <w:bCs/>
          <w:sz w:val="26"/>
          <w:szCs w:val="26"/>
          <w:lang w:eastAsia="ru-RU"/>
        </w:rPr>
        <w:t>Николаевского муниципального района Хабаровского края</w:t>
      </w:r>
    </w:p>
    <w:p w:rsidR="001B7A47" w:rsidRPr="003D6746" w:rsidRDefault="001B7A47" w:rsidP="00CD3039">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p>
    <w:p w:rsidR="001B7A47" w:rsidRPr="003D6746" w:rsidRDefault="001B7A47" w:rsidP="00CD3039">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p>
    <w:p w:rsidR="001B7A47" w:rsidRPr="003D6746" w:rsidRDefault="001B7A47" w:rsidP="00CD3039">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r w:rsidRPr="003D6746">
        <w:rPr>
          <w:rFonts w:ascii="Times New Roman" w:eastAsia="SimSun" w:hAnsi="Times New Roman"/>
          <w:bCs/>
          <w:sz w:val="26"/>
          <w:szCs w:val="26"/>
          <w:lang w:eastAsia="ru-RU"/>
        </w:rPr>
        <w:t xml:space="preserve">ПОСТАНОВЛЕНИЕ </w:t>
      </w:r>
    </w:p>
    <w:p w:rsidR="001B7A47" w:rsidRPr="003D6746" w:rsidRDefault="001B7A47" w:rsidP="00CD3039">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p>
    <w:p w:rsidR="001B7A47" w:rsidRPr="003D6746" w:rsidRDefault="001B7A47" w:rsidP="00CD3039">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p>
    <w:p w:rsidR="001B7A47" w:rsidRPr="003D6746" w:rsidRDefault="001B7A47" w:rsidP="003D6746">
      <w:pPr>
        <w:widowControl w:val="0"/>
        <w:autoSpaceDE w:val="0"/>
        <w:autoSpaceDN w:val="0"/>
        <w:adjustRightInd w:val="0"/>
        <w:spacing w:after="0" w:line="240" w:lineRule="auto"/>
        <w:ind w:firstLine="539"/>
        <w:jc w:val="both"/>
        <w:rPr>
          <w:rFonts w:ascii="Times New Roman" w:eastAsia="SimSun" w:hAnsi="Times New Roman"/>
          <w:bCs/>
          <w:sz w:val="26"/>
          <w:szCs w:val="26"/>
          <w:lang w:eastAsia="ru-RU"/>
        </w:rPr>
      </w:pPr>
      <w:r w:rsidRPr="003D6746">
        <w:rPr>
          <w:rFonts w:ascii="Times New Roman" w:eastAsia="SimSun" w:hAnsi="Times New Roman"/>
          <w:bCs/>
          <w:sz w:val="26"/>
          <w:szCs w:val="26"/>
          <w:lang w:eastAsia="ru-RU"/>
        </w:rPr>
        <w:t>ПРОЕКТ</w:t>
      </w:r>
    </w:p>
    <w:p w:rsidR="001B7A47" w:rsidRPr="003D6746" w:rsidRDefault="001B7A47" w:rsidP="003D6746">
      <w:pPr>
        <w:widowControl w:val="0"/>
        <w:autoSpaceDE w:val="0"/>
        <w:autoSpaceDN w:val="0"/>
        <w:adjustRightInd w:val="0"/>
        <w:spacing w:after="0" w:line="240" w:lineRule="auto"/>
        <w:ind w:firstLine="539"/>
        <w:jc w:val="both"/>
        <w:rPr>
          <w:rFonts w:ascii="Times New Roman" w:eastAsia="SimSun" w:hAnsi="Times New Roman"/>
          <w:bCs/>
          <w:sz w:val="26"/>
          <w:szCs w:val="26"/>
          <w:lang w:eastAsia="ru-RU"/>
        </w:rPr>
      </w:pPr>
      <w:r w:rsidRPr="003D6746">
        <w:rPr>
          <w:rFonts w:ascii="Times New Roman" w:eastAsia="SimSun" w:hAnsi="Times New Roman"/>
          <w:bCs/>
          <w:sz w:val="26"/>
          <w:szCs w:val="26"/>
          <w:lang w:eastAsia="ru-RU"/>
        </w:rPr>
        <w:t>_________________                                                                                   № ______</w:t>
      </w:r>
    </w:p>
    <w:p w:rsidR="001B7A47" w:rsidRPr="003D6746" w:rsidRDefault="001B7A47" w:rsidP="00CD3039">
      <w:pPr>
        <w:widowControl w:val="0"/>
        <w:autoSpaceDE w:val="0"/>
        <w:autoSpaceDN w:val="0"/>
        <w:adjustRightInd w:val="0"/>
        <w:spacing w:after="0" w:line="240" w:lineRule="auto"/>
        <w:ind w:firstLine="539"/>
        <w:jc w:val="center"/>
        <w:rPr>
          <w:rFonts w:ascii="Times New Roman" w:eastAsia="SimSun" w:hAnsi="Times New Roman"/>
          <w:bCs/>
          <w:lang w:eastAsia="ru-RU"/>
        </w:rPr>
      </w:pPr>
      <w:r w:rsidRPr="003D6746">
        <w:rPr>
          <w:rFonts w:ascii="Times New Roman" w:eastAsia="SimSun" w:hAnsi="Times New Roman"/>
          <w:bCs/>
          <w:lang w:eastAsia="ru-RU"/>
        </w:rPr>
        <w:t>с. Иннокентьевка</w:t>
      </w:r>
    </w:p>
    <w:p w:rsidR="001B7A47" w:rsidRDefault="001B7A47" w:rsidP="00CD3039">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1B7A47" w:rsidRDefault="001B7A47" w:rsidP="00CD3039">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1B7A47" w:rsidRPr="001B3543" w:rsidRDefault="001B7A47" w:rsidP="00CD3039">
      <w:pPr>
        <w:widowControl w:val="0"/>
        <w:autoSpaceDE w:val="0"/>
        <w:autoSpaceDN w:val="0"/>
        <w:adjustRightInd w:val="0"/>
        <w:spacing w:after="0" w:line="240" w:lineRule="exact"/>
        <w:ind w:firstLine="539"/>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административного регламента </w:t>
      </w:r>
      <w:r w:rsidRPr="001E227B">
        <w:rPr>
          <w:rFonts w:ascii="Times New Roman" w:eastAsia="SimSun" w:hAnsi="Times New Roman"/>
          <w:sz w:val="26"/>
          <w:szCs w:val="26"/>
          <w:lang w:eastAsia="ru-RU"/>
        </w:rPr>
        <w:t>по предоставлению муниц</w:t>
      </w:r>
      <w:r w:rsidRPr="001E227B">
        <w:rPr>
          <w:rFonts w:ascii="Times New Roman" w:eastAsia="SimSun" w:hAnsi="Times New Roman"/>
          <w:sz w:val="26"/>
          <w:szCs w:val="26"/>
          <w:lang w:eastAsia="ru-RU"/>
        </w:rPr>
        <w:t>и</w:t>
      </w:r>
      <w:r w:rsidRPr="001E227B">
        <w:rPr>
          <w:rFonts w:ascii="Times New Roman" w:eastAsia="SimSun" w:hAnsi="Times New Roman"/>
          <w:sz w:val="26"/>
          <w:szCs w:val="26"/>
          <w:lang w:eastAsia="ru-RU"/>
        </w:rPr>
        <w:t>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мездное пользование земел</w:t>
      </w:r>
      <w:r w:rsidRPr="001E227B">
        <w:rPr>
          <w:rFonts w:ascii="Times New Roman" w:eastAsia="SimSun" w:hAnsi="Times New Roman"/>
          <w:sz w:val="26"/>
          <w:szCs w:val="26"/>
          <w:lang w:eastAsia="ru-RU"/>
        </w:rPr>
        <w:t>ь</w:t>
      </w:r>
      <w:r w:rsidRPr="001E227B">
        <w:rPr>
          <w:rFonts w:ascii="Times New Roman" w:eastAsia="SimSun" w:hAnsi="Times New Roman"/>
          <w:sz w:val="26"/>
          <w:szCs w:val="26"/>
          <w:lang w:eastAsia="ru-RU"/>
        </w:rPr>
        <w:t>ных участков, государственная собственность на которые не разграничена, или з</w:t>
      </w:r>
      <w:r w:rsidRPr="001E227B">
        <w:rPr>
          <w:rFonts w:ascii="Times New Roman" w:eastAsia="SimSun" w:hAnsi="Times New Roman"/>
          <w:sz w:val="26"/>
          <w:szCs w:val="26"/>
          <w:lang w:eastAsia="ru-RU"/>
        </w:rPr>
        <w:t>е</w:t>
      </w:r>
      <w:r w:rsidRPr="001E227B">
        <w:rPr>
          <w:rFonts w:ascii="Times New Roman" w:eastAsia="SimSun" w:hAnsi="Times New Roman"/>
          <w:sz w:val="26"/>
          <w:szCs w:val="26"/>
          <w:lang w:eastAsia="ru-RU"/>
        </w:rPr>
        <w:t xml:space="preserve">мельных участков, </w:t>
      </w:r>
      <w:r>
        <w:rPr>
          <w:rFonts w:ascii="Times New Roman" w:eastAsia="SimSun" w:hAnsi="Times New Roman"/>
          <w:sz w:val="26"/>
          <w:szCs w:val="26"/>
          <w:lang w:eastAsia="ru-RU"/>
        </w:rPr>
        <w:t>находящихся в муниципальной соб</w:t>
      </w:r>
      <w:r w:rsidRPr="001E227B">
        <w:rPr>
          <w:rFonts w:ascii="Times New Roman" w:eastAsia="SimSun" w:hAnsi="Times New Roman"/>
          <w:sz w:val="26"/>
          <w:szCs w:val="26"/>
          <w:lang w:eastAsia="ru-RU"/>
        </w:rPr>
        <w:t xml:space="preserve">ственности, на </w:t>
      </w:r>
      <w:r>
        <w:rPr>
          <w:rFonts w:ascii="Times New Roman" w:eastAsia="SimSun" w:hAnsi="Times New Roman"/>
          <w:sz w:val="26"/>
          <w:szCs w:val="26"/>
          <w:lang w:eastAsia="ru-RU"/>
        </w:rPr>
        <w:t>территории Иннокентьевского сельского поселения, площадь кото</w:t>
      </w:r>
      <w:r w:rsidRPr="001E227B">
        <w:rPr>
          <w:rFonts w:ascii="Times New Roman" w:eastAsia="SimSun" w:hAnsi="Times New Roman"/>
          <w:sz w:val="26"/>
          <w:szCs w:val="26"/>
          <w:lang w:eastAsia="ru-RU"/>
        </w:rPr>
        <w:t>рых не превышает одного ге</w:t>
      </w:r>
      <w:r w:rsidRPr="001E227B">
        <w:rPr>
          <w:rFonts w:ascii="Times New Roman" w:eastAsia="SimSun" w:hAnsi="Times New Roman"/>
          <w:sz w:val="26"/>
          <w:szCs w:val="26"/>
          <w:lang w:eastAsia="ru-RU"/>
        </w:rPr>
        <w:t>к</w:t>
      </w:r>
      <w:r w:rsidRPr="001E227B">
        <w:rPr>
          <w:rFonts w:ascii="Times New Roman" w:eastAsia="SimSun" w:hAnsi="Times New Roman"/>
          <w:sz w:val="26"/>
          <w:szCs w:val="26"/>
          <w:lang w:eastAsia="ru-RU"/>
        </w:rPr>
        <w:t>тара»</w:t>
      </w:r>
    </w:p>
    <w:p w:rsidR="001B7A47" w:rsidRDefault="001B7A47" w:rsidP="00CD3039">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1B7A47" w:rsidRDefault="001B7A47" w:rsidP="00CD3039">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1B7A47" w:rsidRPr="001B3543" w:rsidRDefault="001B7A47" w:rsidP="00CD3039">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В целях </w:t>
      </w:r>
      <w:r>
        <w:rPr>
          <w:rFonts w:ascii="Times New Roman" w:eastAsia="SimSun" w:hAnsi="Times New Roman"/>
          <w:sz w:val="26"/>
          <w:szCs w:val="26"/>
          <w:lang w:eastAsia="ru-RU"/>
        </w:rPr>
        <w:t xml:space="preserve">реализации </w:t>
      </w:r>
      <w:r>
        <w:rPr>
          <w:rFonts w:ascii="Times New Roman" w:hAnsi="Times New Roman"/>
          <w:bCs/>
          <w:sz w:val="26"/>
          <w:szCs w:val="26"/>
          <w:lang w:eastAsia="ru-RU"/>
        </w:rPr>
        <w:t>Федерального</w:t>
      </w:r>
      <w:r w:rsidRPr="00034663">
        <w:rPr>
          <w:rFonts w:ascii="Times New Roman" w:hAnsi="Times New Roman"/>
          <w:bCs/>
          <w:sz w:val="26"/>
          <w:szCs w:val="26"/>
          <w:lang w:eastAsia="ru-RU"/>
        </w:rPr>
        <w:t xml:space="preserve"> зако</w:t>
      </w:r>
      <w:r>
        <w:rPr>
          <w:rFonts w:ascii="Times New Roman" w:hAnsi="Times New Roman"/>
          <w:bCs/>
          <w:sz w:val="26"/>
          <w:szCs w:val="26"/>
          <w:lang w:eastAsia="ru-RU"/>
        </w:rPr>
        <w:t>на</w:t>
      </w:r>
      <w:r w:rsidRPr="00034663">
        <w:rPr>
          <w:rFonts w:ascii="Times New Roman" w:hAnsi="Times New Roman"/>
          <w:bCs/>
          <w:sz w:val="26"/>
          <w:szCs w:val="26"/>
          <w:lang w:eastAsia="ru-RU"/>
        </w:rPr>
        <w:t xml:space="preserve"> от 01</w:t>
      </w:r>
      <w:r>
        <w:rPr>
          <w:rFonts w:ascii="Times New Roman" w:hAnsi="Times New Roman"/>
          <w:bCs/>
          <w:sz w:val="26"/>
          <w:szCs w:val="26"/>
          <w:lang w:eastAsia="ru-RU"/>
        </w:rPr>
        <w:t>.05.</w:t>
      </w:r>
      <w:r w:rsidRPr="00034663">
        <w:rPr>
          <w:rFonts w:ascii="Times New Roman" w:hAnsi="Times New Roman"/>
          <w:bCs/>
          <w:sz w:val="26"/>
          <w:szCs w:val="26"/>
          <w:lang w:eastAsia="ru-RU"/>
        </w:rPr>
        <w:t>2016 г. № 119-ФЗ «Об ос</w:t>
      </w:r>
      <w:r w:rsidRPr="00034663">
        <w:rPr>
          <w:rFonts w:ascii="Times New Roman" w:hAnsi="Times New Roman"/>
          <w:bCs/>
          <w:sz w:val="26"/>
          <w:szCs w:val="26"/>
          <w:lang w:eastAsia="ru-RU"/>
        </w:rPr>
        <w:t>о</w:t>
      </w:r>
      <w:r w:rsidRPr="00034663">
        <w:rPr>
          <w:rFonts w:ascii="Times New Roman" w:hAnsi="Times New Roman"/>
          <w:bCs/>
          <w:sz w:val="26"/>
          <w:szCs w:val="26"/>
          <w:lang w:eastAsia="ru-RU"/>
        </w:rPr>
        <w:t>бенностях предоставления гражданам земельных участков, находящихся в госуда</w:t>
      </w:r>
      <w:r w:rsidRPr="00034663">
        <w:rPr>
          <w:rFonts w:ascii="Times New Roman" w:hAnsi="Times New Roman"/>
          <w:bCs/>
          <w:sz w:val="26"/>
          <w:szCs w:val="26"/>
          <w:lang w:eastAsia="ru-RU"/>
        </w:rPr>
        <w:t>р</w:t>
      </w:r>
      <w:r w:rsidRPr="00034663">
        <w:rPr>
          <w:rFonts w:ascii="Times New Roman" w:hAnsi="Times New Roman"/>
          <w:bCs/>
          <w:sz w:val="26"/>
          <w:szCs w:val="26"/>
          <w:lang w:eastAsia="ru-RU"/>
        </w:rPr>
        <w:t>ственной или муниципальной собственности и расположенных на территориях субъектов Российской Федерации, входящих в состав Дальневосточного федерал</w:t>
      </w:r>
      <w:r w:rsidRPr="00034663">
        <w:rPr>
          <w:rFonts w:ascii="Times New Roman" w:hAnsi="Times New Roman"/>
          <w:bCs/>
          <w:sz w:val="26"/>
          <w:szCs w:val="26"/>
          <w:lang w:eastAsia="ru-RU"/>
        </w:rPr>
        <w:t>ь</w:t>
      </w:r>
      <w:r w:rsidRPr="00034663">
        <w:rPr>
          <w:rFonts w:ascii="Times New Roman" w:hAnsi="Times New Roman"/>
          <w:bCs/>
          <w:sz w:val="26"/>
          <w:szCs w:val="26"/>
          <w:lang w:eastAsia="ru-RU"/>
        </w:rPr>
        <w:t>ного округа, и о внесении изменений в отдельные законодательные акты Росси</w:t>
      </w:r>
      <w:r w:rsidRPr="00034663">
        <w:rPr>
          <w:rFonts w:ascii="Times New Roman" w:hAnsi="Times New Roman"/>
          <w:bCs/>
          <w:sz w:val="26"/>
          <w:szCs w:val="26"/>
          <w:lang w:eastAsia="ru-RU"/>
        </w:rPr>
        <w:t>й</w:t>
      </w:r>
      <w:r w:rsidRPr="00034663">
        <w:rPr>
          <w:rFonts w:ascii="Times New Roman" w:hAnsi="Times New Roman"/>
          <w:bCs/>
          <w:sz w:val="26"/>
          <w:szCs w:val="26"/>
          <w:lang w:eastAsia="ru-RU"/>
        </w:rPr>
        <w:t>ской Федерации»</w:t>
      </w:r>
      <w:r>
        <w:rPr>
          <w:rFonts w:ascii="Times New Roman" w:eastAsia="SimSun" w:hAnsi="Times New Roman"/>
          <w:sz w:val="26"/>
          <w:szCs w:val="26"/>
          <w:lang w:eastAsia="ru-RU"/>
        </w:rPr>
        <w:t xml:space="preserve">, </w:t>
      </w:r>
      <w:r w:rsidRPr="00D82F79">
        <w:rPr>
          <w:rFonts w:ascii="Times New Roman" w:eastAsia="SimSun" w:hAnsi="Times New Roman"/>
          <w:sz w:val="26"/>
          <w:szCs w:val="26"/>
          <w:lang w:eastAsia="ru-RU"/>
        </w:rPr>
        <w:t xml:space="preserve">администрация </w:t>
      </w:r>
      <w:r>
        <w:rPr>
          <w:rFonts w:ascii="Times New Roman" w:eastAsia="SimSun" w:hAnsi="Times New Roman"/>
          <w:sz w:val="26"/>
          <w:szCs w:val="26"/>
          <w:lang w:eastAsia="ru-RU"/>
        </w:rPr>
        <w:t>Иннокентьевского сельского поселения</w:t>
      </w:r>
    </w:p>
    <w:p w:rsidR="001B7A47" w:rsidRPr="001B3543" w:rsidRDefault="001B7A47" w:rsidP="00CD303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1B7A47" w:rsidRPr="00CE7A0A" w:rsidRDefault="001B7A47" w:rsidP="00CD3039">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w:t>
      </w:r>
      <w:r w:rsidRPr="00E3340F">
        <w:rPr>
          <w:rFonts w:ascii="Times New Roman" w:eastAsia="SimSun" w:hAnsi="Times New Roman"/>
          <w:sz w:val="26"/>
          <w:szCs w:val="26"/>
          <w:lang w:eastAsia="ru-RU"/>
        </w:rPr>
        <w:t>и</w:t>
      </w:r>
      <w:r w:rsidRPr="00E3340F">
        <w:rPr>
          <w:rFonts w:ascii="Times New Roman" w:eastAsia="SimSun" w:hAnsi="Times New Roman"/>
          <w:sz w:val="26"/>
          <w:szCs w:val="26"/>
          <w:lang w:eastAsia="ru-RU"/>
        </w:rPr>
        <w:t>тории</w:t>
      </w:r>
      <w:r>
        <w:rPr>
          <w:rFonts w:ascii="Times New Roman" w:eastAsia="SimSun" w:hAnsi="Times New Roman"/>
          <w:sz w:val="26"/>
          <w:szCs w:val="26"/>
          <w:lang w:eastAsia="ru-RU"/>
        </w:rPr>
        <w:t xml:space="preserve"> Иннокентьевского сельского поселения</w:t>
      </w:r>
      <w:r w:rsidRPr="00E3340F">
        <w:rPr>
          <w:rFonts w:ascii="Times New Roman" w:eastAsia="SimSun" w:hAnsi="Times New Roman"/>
          <w:sz w:val="26"/>
          <w:szCs w:val="26"/>
          <w:lang w:eastAsia="ru-RU"/>
        </w:rPr>
        <w:t>, площадь которых не превышает о</w:t>
      </w:r>
      <w:r w:rsidRPr="00E3340F">
        <w:rPr>
          <w:rFonts w:ascii="Times New Roman" w:eastAsia="SimSun" w:hAnsi="Times New Roman"/>
          <w:sz w:val="26"/>
          <w:szCs w:val="26"/>
          <w:lang w:eastAsia="ru-RU"/>
        </w:rPr>
        <w:t>д</w:t>
      </w:r>
      <w:r w:rsidRPr="00E3340F">
        <w:rPr>
          <w:rFonts w:ascii="Times New Roman" w:eastAsia="SimSun" w:hAnsi="Times New Roman"/>
          <w:sz w:val="26"/>
          <w:szCs w:val="26"/>
          <w:lang w:eastAsia="ru-RU"/>
        </w:rPr>
        <w:t>ного ге</w:t>
      </w:r>
      <w:r w:rsidRPr="00E3340F">
        <w:rPr>
          <w:rFonts w:ascii="Times New Roman" w:eastAsia="SimSun" w:hAnsi="Times New Roman"/>
          <w:sz w:val="26"/>
          <w:szCs w:val="26"/>
          <w:lang w:eastAsia="ru-RU"/>
        </w:rPr>
        <w:t>к</w:t>
      </w:r>
      <w:r w:rsidRPr="00E3340F">
        <w:rPr>
          <w:rFonts w:ascii="Times New Roman" w:eastAsia="SimSun" w:hAnsi="Times New Roman"/>
          <w:sz w:val="26"/>
          <w:szCs w:val="26"/>
          <w:lang w:eastAsia="ru-RU"/>
        </w:rPr>
        <w:t>тара»</w:t>
      </w:r>
      <w:r w:rsidRPr="00CE7A0A">
        <w:rPr>
          <w:rFonts w:ascii="Times New Roman" w:eastAsia="SimSun" w:hAnsi="Times New Roman"/>
          <w:sz w:val="26"/>
          <w:szCs w:val="26"/>
          <w:lang w:eastAsia="ru-RU"/>
        </w:rPr>
        <w:t>.</w:t>
      </w:r>
    </w:p>
    <w:p w:rsidR="001B7A47" w:rsidRPr="00D82F79" w:rsidRDefault="001B7A47" w:rsidP="00CD3039">
      <w:pPr>
        <w:tabs>
          <w:tab w:val="left" w:pos="1080"/>
        </w:tabs>
        <w:autoSpaceDE w:val="0"/>
        <w:autoSpaceDN w:val="0"/>
        <w:adjustRightInd w:val="0"/>
        <w:spacing w:after="0" w:line="240" w:lineRule="auto"/>
        <w:ind w:firstLine="539"/>
        <w:jc w:val="both"/>
        <w:rPr>
          <w:rFonts w:ascii="Times New Roman" w:hAnsi="Times New Roman"/>
          <w:color w:val="000000"/>
          <w:sz w:val="26"/>
          <w:szCs w:val="26"/>
        </w:rPr>
      </w:pPr>
      <w:r w:rsidRPr="00D82F79">
        <w:rPr>
          <w:rFonts w:ascii="Times New Roman" w:hAnsi="Times New Roman"/>
          <w:color w:val="000000"/>
          <w:sz w:val="26"/>
          <w:szCs w:val="26"/>
        </w:rPr>
        <w:t>2.</w:t>
      </w:r>
      <w:r w:rsidRPr="00D82F79">
        <w:rPr>
          <w:rFonts w:ascii="Times New Roman" w:hAnsi="Times New Roman"/>
          <w:color w:val="FFFFFF"/>
          <w:sz w:val="26"/>
          <w:szCs w:val="26"/>
        </w:rPr>
        <w:t>.</w:t>
      </w:r>
      <w:r w:rsidRPr="00D82F79">
        <w:rPr>
          <w:rFonts w:ascii="Times New Roman" w:hAnsi="Times New Roman"/>
          <w:color w:val="000000"/>
          <w:sz w:val="26"/>
          <w:szCs w:val="26"/>
        </w:rPr>
        <w:t>Опубликовать настоящее постановление в «</w:t>
      </w:r>
      <w:r>
        <w:rPr>
          <w:rFonts w:ascii="Times New Roman" w:hAnsi="Times New Roman"/>
          <w:color w:val="000000"/>
          <w:sz w:val="26"/>
          <w:szCs w:val="26"/>
        </w:rPr>
        <w:t>Сборнике правовых актов И</w:t>
      </w:r>
      <w:r>
        <w:rPr>
          <w:rFonts w:ascii="Times New Roman" w:hAnsi="Times New Roman"/>
          <w:color w:val="000000"/>
          <w:sz w:val="26"/>
          <w:szCs w:val="26"/>
        </w:rPr>
        <w:t>н</w:t>
      </w:r>
      <w:r>
        <w:rPr>
          <w:rFonts w:ascii="Times New Roman" w:hAnsi="Times New Roman"/>
          <w:color w:val="000000"/>
          <w:sz w:val="26"/>
          <w:szCs w:val="26"/>
        </w:rPr>
        <w:t xml:space="preserve">нокентьевского сельского поселения» </w:t>
      </w:r>
      <w:r w:rsidRPr="00D82F79">
        <w:rPr>
          <w:rFonts w:ascii="Times New Roman" w:hAnsi="Times New Roman"/>
          <w:color w:val="000000"/>
          <w:sz w:val="26"/>
          <w:szCs w:val="26"/>
        </w:rPr>
        <w:t>и разместить на официальном интернет-портале администрации</w:t>
      </w:r>
      <w:r>
        <w:rPr>
          <w:rFonts w:ascii="Times New Roman" w:hAnsi="Times New Roman"/>
          <w:color w:val="000000"/>
          <w:sz w:val="26"/>
          <w:szCs w:val="26"/>
        </w:rPr>
        <w:t xml:space="preserve"> Иннокентьевского сельского поселения</w:t>
      </w:r>
      <w:r w:rsidRPr="00D82F79">
        <w:rPr>
          <w:rFonts w:ascii="Times New Roman" w:hAnsi="Times New Roman"/>
          <w:color w:val="000000"/>
          <w:sz w:val="26"/>
          <w:szCs w:val="26"/>
        </w:rPr>
        <w:t>.</w:t>
      </w:r>
    </w:p>
    <w:p w:rsidR="001B7A47" w:rsidRPr="00D82F79" w:rsidRDefault="001B7A47" w:rsidP="00CD3039">
      <w:pPr>
        <w:tabs>
          <w:tab w:val="left" w:pos="3840"/>
        </w:tabs>
        <w:spacing w:after="0" w:line="240" w:lineRule="auto"/>
        <w:ind w:firstLine="539"/>
        <w:jc w:val="both"/>
        <w:rPr>
          <w:rFonts w:ascii="Times New Roman" w:hAnsi="Times New Roman"/>
          <w:sz w:val="26"/>
          <w:szCs w:val="26"/>
        </w:rPr>
      </w:pPr>
      <w:r w:rsidRPr="00D82F79">
        <w:rPr>
          <w:rFonts w:ascii="Times New Roman" w:hAnsi="Times New Roman"/>
          <w:sz w:val="26"/>
          <w:szCs w:val="26"/>
        </w:rPr>
        <w:t>3. Контроль за выполнением на</w:t>
      </w:r>
      <w:r>
        <w:rPr>
          <w:rFonts w:ascii="Times New Roman" w:hAnsi="Times New Roman"/>
          <w:sz w:val="26"/>
          <w:szCs w:val="26"/>
        </w:rPr>
        <w:t>стоящего постановления возложить на главу Иннокентьевского сельского поселения Гофмайстер С.Н</w:t>
      </w:r>
      <w:r w:rsidRPr="00D82F79">
        <w:rPr>
          <w:rFonts w:ascii="Times New Roman" w:hAnsi="Times New Roman"/>
          <w:sz w:val="26"/>
          <w:szCs w:val="26"/>
        </w:rPr>
        <w:t>.</w:t>
      </w:r>
    </w:p>
    <w:p w:rsidR="001B7A47" w:rsidRPr="00455BE6" w:rsidRDefault="001B7A47" w:rsidP="00CD3039">
      <w:pPr>
        <w:tabs>
          <w:tab w:val="left" w:pos="1080"/>
        </w:tabs>
        <w:autoSpaceDE w:val="0"/>
        <w:autoSpaceDN w:val="0"/>
        <w:adjustRightInd w:val="0"/>
        <w:spacing w:after="0" w:line="240" w:lineRule="auto"/>
        <w:ind w:firstLine="539"/>
        <w:jc w:val="both"/>
        <w:rPr>
          <w:rFonts w:ascii="Times New Roman" w:hAnsi="Times New Roman"/>
          <w:color w:val="000000"/>
          <w:sz w:val="26"/>
          <w:szCs w:val="26"/>
        </w:rPr>
      </w:pPr>
      <w:r w:rsidRPr="00D82F79">
        <w:rPr>
          <w:rFonts w:ascii="Times New Roman" w:hAnsi="Times New Roman"/>
          <w:color w:val="000000"/>
          <w:sz w:val="26"/>
          <w:szCs w:val="26"/>
        </w:rPr>
        <w:t>4.</w:t>
      </w:r>
      <w:r w:rsidRPr="00D82F79">
        <w:rPr>
          <w:rFonts w:ascii="Times New Roman" w:hAnsi="Times New Roman"/>
          <w:color w:val="FFFFFF"/>
          <w:sz w:val="26"/>
          <w:szCs w:val="26"/>
        </w:rPr>
        <w:t>.</w:t>
      </w:r>
      <w:r w:rsidRPr="00D82F79">
        <w:rPr>
          <w:rFonts w:ascii="Times New Roman" w:hAnsi="Times New Roman"/>
          <w:color w:val="000000"/>
          <w:sz w:val="26"/>
          <w:szCs w:val="26"/>
        </w:rPr>
        <w:t>Настоящее постановление вступает в силу после его официального опубл</w:t>
      </w:r>
      <w:r w:rsidRPr="00D82F79">
        <w:rPr>
          <w:rFonts w:ascii="Times New Roman" w:hAnsi="Times New Roman"/>
          <w:color w:val="000000"/>
          <w:sz w:val="26"/>
          <w:szCs w:val="26"/>
        </w:rPr>
        <w:t>и</w:t>
      </w:r>
      <w:r w:rsidRPr="00D82F79">
        <w:rPr>
          <w:rFonts w:ascii="Times New Roman" w:hAnsi="Times New Roman"/>
          <w:color w:val="000000"/>
          <w:sz w:val="26"/>
          <w:szCs w:val="26"/>
        </w:rPr>
        <w:t>кования.</w:t>
      </w:r>
    </w:p>
    <w:p w:rsidR="001B7A47" w:rsidRDefault="001B7A47"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1B7A47" w:rsidRDefault="001B7A47" w:rsidP="0038356F">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1B7A47" w:rsidRDefault="001B7A47"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1B7A47" w:rsidRDefault="001B7A47" w:rsidP="0038356F">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Глава сельского поселения                                                          С.Н. Гофмайстер </w:t>
      </w:r>
    </w:p>
    <w:p w:rsidR="001B7A47" w:rsidRDefault="001B7A47" w:rsidP="0038356F">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1B7A47" w:rsidRDefault="001B7A47" w:rsidP="0038356F">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1B7A47" w:rsidRDefault="001B7A47" w:rsidP="0038356F">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1B7A47" w:rsidRDefault="001B7A47"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1B7A47" w:rsidRDefault="001B7A47"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1B7A47" w:rsidRDefault="001B7A47"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1B7A47" w:rsidRPr="009C6E19" w:rsidRDefault="001B7A47"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УТВЕРЖДЕН</w:t>
      </w:r>
    </w:p>
    <w:p w:rsidR="001B7A47" w:rsidRPr="009C6E19" w:rsidRDefault="001B7A47"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1B7A47" w:rsidRPr="009C6E19" w:rsidRDefault="001B7A47"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p>
    <w:p w:rsidR="001B7A47" w:rsidRPr="009C6E19" w:rsidRDefault="001B7A47"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Иннокентьевского сельского </w:t>
      </w:r>
    </w:p>
    <w:p w:rsidR="001B7A47" w:rsidRPr="009C6E19" w:rsidRDefault="001B7A47"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поселения</w:t>
      </w:r>
    </w:p>
    <w:p w:rsidR="001B7A47" w:rsidRPr="009C6E19" w:rsidRDefault="001B7A47"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1B7A47" w:rsidRPr="009C6E19" w:rsidRDefault="001B7A47" w:rsidP="007331B6">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от_____  №________2016 г.</w:t>
      </w:r>
    </w:p>
    <w:p w:rsidR="001B7A47" w:rsidRPr="009C6E19" w:rsidRDefault="001B7A47" w:rsidP="007331B6">
      <w:pPr>
        <w:spacing w:after="0" w:line="240" w:lineRule="auto"/>
        <w:rPr>
          <w:color w:val="000000"/>
        </w:rPr>
      </w:pPr>
    </w:p>
    <w:p w:rsidR="001B7A47" w:rsidRPr="009C6E19" w:rsidRDefault="001B7A47" w:rsidP="00C24855">
      <w:pPr>
        <w:widowControl w:val="0"/>
        <w:spacing w:after="0" w:line="240" w:lineRule="auto"/>
        <w:jc w:val="both"/>
        <w:rPr>
          <w:rFonts w:ascii="Times New Roman" w:eastAsia="MS Mincho" w:hAnsi="Times New Roman"/>
          <w:color w:val="000000"/>
          <w:sz w:val="26"/>
          <w:szCs w:val="26"/>
          <w:lang w:eastAsia="ar-SA"/>
        </w:rPr>
      </w:pPr>
    </w:p>
    <w:p w:rsidR="001B7A47" w:rsidRPr="009C6E19" w:rsidRDefault="001B7A47" w:rsidP="00C24855">
      <w:pPr>
        <w:widowControl w:val="0"/>
        <w:spacing w:after="0" w:line="240" w:lineRule="auto"/>
        <w:jc w:val="center"/>
        <w:rPr>
          <w:rFonts w:ascii="Times New Roman" w:eastAsia="MS Mincho" w:hAnsi="Times New Roman"/>
          <w:color w:val="000000"/>
          <w:sz w:val="26"/>
          <w:szCs w:val="26"/>
          <w:lang w:eastAsia="ar-SA"/>
        </w:rPr>
      </w:pPr>
      <w:r w:rsidRPr="009C6E19">
        <w:rPr>
          <w:rFonts w:ascii="Times New Roman" w:eastAsia="MS Mincho" w:hAnsi="Times New Roman"/>
          <w:color w:val="000000"/>
          <w:sz w:val="26"/>
          <w:szCs w:val="26"/>
          <w:lang w:eastAsia="ar-SA"/>
        </w:rPr>
        <w:t>АДМИНИСТРАТИВНЫЙ РЕГЛАМЕНТ</w:t>
      </w:r>
    </w:p>
    <w:p w:rsidR="001B7A47" w:rsidRPr="009C6E19" w:rsidRDefault="001B7A47" w:rsidP="00C24855">
      <w:pPr>
        <w:spacing w:after="0" w:line="240" w:lineRule="auto"/>
        <w:jc w:val="center"/>
        <w:rPr>
          <w:rFonts w:ascii="Times New Roman" w:hAnsi="Times New Roman"/>
          <w:color w:val="000000"/>
          <w:sz w:val="26"/>
          <w:szCs w:val="26"/>
        </w:rPr>
      </w:pPr>
      <w:r w:rsidRPr="009C6E19">
        <w:rPr>
          <w:rFonts w:ascii="Times New Roman" w:hAnsi="Times New Roman"/>
          <w:color w:val="000000"/>
          <w:sz w:val="26"/>
          <w:szCs w:val="26"/>
        </w:rPr>
        <w:t>по предоставлению муниципальной услуги «</w:t>
      </w:r>
      <w:r w:rsidRPr="009C6E19">
        <w:rPr>
          <w:rFonts w:ascii="Times New Roman" w:hAnsi="Times New Roman"/>
          <w:bCs/>
          <w:color w:val="000000"/>
          <w:sz w:val="26"/>
          <w:szCs w:val="26"/>
          <w:lang w:eastAsia="ru-RU"/>
        </w:rPr>
        <w:t xml:space="preserve">Предоставление гражданам </w:t>
      </w:r>
      <w:r w:rsidRPr="009C6E19">
        <w:rPr>
          <w:rFonts w:ascii="Times New Roman" w:hAnsi="Times New Roman"/>
          <w:color w:val="000000"/>
          <w:sz w:val="26"/>
          <w:szCs w:val="26"/>
        </w:rPr>
        <w:t>в безво</w:t>
      </w:r>
      <w:r w:rsidRPr="009C6E19">
        <w:rPr>
          <w:rFonts w:ascii="Times New Roman" w:hAnsi="Times New Roman"/>
          <w:color w:val="000000"/>
          <w:sz w:val="26"/>
          <w:szCs w:val="26"/>
        </w:rPr>
        <w:t>з</w:t>
      </w:r>
      <w:r w:rsidRPr="009C6E19">
        <w:rPr>
          <w:rFonts w:ascii="Times New Roman" w:hAnsi="Times New Roman"/>
          <w:color w:val="000000"/>
          <w:sz w:val="26"/>
          <w:szCs w:val="26"/>
        </w:rPr>
        <w:t>мездное пользование земельных участков, государственная собственность на кот</w:t>
      </w:r>
      <w:r w:rsidRPr="009C6E19">
        <w:rPr>
          <w:rFonts w:ascii="Times New Roman" w:hAnsi="Times New Roman"/>
          <w:color w:val="000000"/>
          <w:sz w:val="26"/>
          <w:szCs w:val="26"/>
        </w:rPr>
        <w:t>о</w:t>
      </w:r>
      <w:r w:rsidRPr="009C6E19">
        <w:rPr>
          <w:rFonts w:ascii="Times New Roman" w:hAnsi="Times New Roman"/>
          <w:color w:val="000000"/>
          <w:sz w:val="26"/>
          <w:szCs w:val="26"/>
        </w:rPr>
        <w:t>рые не разграничена, или земельных участков, находящихся в муниципальной со</w:t>
      </w:r>
      <w:r w:rsidRPr="009C6E19">
        <w:rPr>
          <w:rFonts w:ascii="Times New Roman" w:hAnsi="Times New Roman"/>
          <w:color w:val="000000"/>
          <w:sz w:val="26"/>
          <w:szCs w:val="26"/>
        </w:rPr>
        <w:t>б</w:t>
      </w:r>
      <w:r w:rsidRPr="009C6E19">
        <w:rPr>
          <w:rFonts w:ascii="Times New Roman" w:hAnsi="Times New Roman"/>
          <w:color w:val="000000"/>
          <w:sz w:val="26"/>
          <w:szCs w:val="26"/>
        </w:rPr>
        <w:t>ственности, на территории</w:t>
      </w:r>
      <w:r>
        <w:rPr>
          <w:rFonts w:ascii="Times New Roman" w:hAnsi="Times New Roman"/>
          <w:color w:val="000000"/>
          <w:sz w:val="26"/>
          <w:szCs w:val="26"/>
        </w:rPr>
        <w:t xml:space="preserve"> Иннокентьевского сельского поселения</w:t>
      </w:r>
      <w:r w:rsidRPr="009C6E19">
        <w:rPr>
          <w:rFonts w:ascii="Times New Roman" w:hAnsi="Times New Roman"/>
          <w:color w:val="000000"/>
          <w:sz w:val="26"/>
          <w:szCs w:val="26"/>
        </w:rPr>
        <w:t>, площадь кот</w:t>
      </w:r>
      <w:r w:rsidRPr="009C6E19">
        <w:rPr>
          <w:rFonts w:ascii="Times New Roman" w:hAnsi="Times New Roman"/>
          <w:color w:val="000000"/>
          <w:sz w:val="26"/>
          <w:szCs w:val="26"/>
        </w:rPr>
        <w:t>о</w:t>
      </w:r>
      <w:r w:rsidRPr="009C6E19">
        <w:rPr>
          <w:rFonts w:ascii="Times New Roman" w:hAnsi="Times New Roman"/>
          <w:color w:val="000000"/>
          <w:sz w:val="26"/>
          <w:szCs w:val="26"/>
        </w:rPr>
        <w:t>рых не превышает одного ге</w:t>
      </w:r>
      <w:r w:rsidRPr="009C6E19">
        <w:rPr>
          <w:rFonts w:ascii="Times New Roman" w:hAnsi="Times New Roman"/>
          <w:color w:val="000000"/>
          <w:sz w:val="26"/>
          <w:szCs w:val="26"/>
        </w:rPr>
        <w:t>к</w:t>
      </w:r>
      <w:r w:rsidRPr="009C6E19">
        <w:rPr>
          <w:rFonts w:ascii="Times New Roman" w:hAnsi="Times New Roman"/>
          <w:color w:val="000000"/>
          <w:sz w:val="26"/>
          <w:szCs w:val="26"/>
        </w:rPr>
        <w:t>тара»</w:t>
      </w:r>
    </w:p>
    <w:p w:rsidR="001B7A47" w:rsidRPr="009C6E19" w:rsidRDefault="001B7A47" w:rsidP="00C24855">
      <w:pPr>
        <w:spacing w:after="0" w:line="240" w:lineRule="auto"/>
        <w:jc w:val="both"/>
        <w:rPr>
          <w:rFonts w:ascii="Times New Roman" w:hAnsi="Times New Roman"/>
          <w:color w:val="000000"/>
          <w:sz w:val="26"/>
          <w:szCs w:val="26"/>
        </w:rPr>
      </w:pPr>
    </w:p>
    <w:p w:rsidR="001B7A47" w:rsidRPr="009565B3" w:rsidRDefault="001B7A47" w:rsidP="00034663">
      <w:pPr>
        <w:spacing w:after="0" w:line="240" w:lineRule="auto"/>
        <w:ind w:firstLine="709"/>
        <w:jc w:val="both"/>
        <w:rPr>
          <w:rFonts w:ascii="Times New Roman" w:hAnsi="Times New Roman"/>
          <w:color w:val="000000"/>
          <w:sz w:val="26"/>
          <w:szCs w:val="26"/>
        </w:rPr>
      </w:pP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Общие положения</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1.1. Предмет регулирования Административного регламента</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Административный регламент по предоставлению муниципальной услуги «Предоставление гражданам в безвозмездное пользование земельных участков, г</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color w:val="000000"/>
          <w:sz w:val="26"/>
          <w:szCs w:val="26"/>
          <w:lang w:eastAsia="ar-SA"/>
        </w:rPr>
        <w:t xml:space="preserve"> Иннокентьевского сельского поселения</w:t>
      </w:r>
      <w:r w:rsidRPr="009565B3">
        <w:rPr>
          <w:rFonts w:ascii="Times New Roman" w:eastAsia="MS Mincho" w:hAnsi="Times New Roman"/>
          <w:color w:val="000000"/>
          <w:sz w:val="26"/>
          <w:szCs w:val="26"/>
          <w:lang w:eastAsia="ar-SA"/>
        </w:rPr>
        <w:t>, площадь которых не превышает одного гектара» (далее – Административный регламент) определяет сроки и последовательность админис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ративных процедур (действий) при предоставлении уполномоченным органом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ниципальной у</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луги.</w:t>
      </w:r>
    </w:p>
    <w:p w:rsidR="001B7A47" w:rsidRPr="009565B3" w:rsidRDefault="001B7A47"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 Круг заявителей</w:t>
      </w:r>
    </w:p>
    <w:p w:rsidR="001B7A47" w:rsidRPr="009565B3" w:rsidRDefault="001B7A47"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1.2.1. С 1 февраля 2017 года заявителями являются граждане Российской Ф</w:t>
      </w:r>
      <w:r w:rsidRPr="009565B3">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дерации, обратившиеся в порядке, установленном настоящим Административным регламентом, с заявлением о предоставлении в безвозмездное пользование земел</w:t>
      </w:r>
      <w:r w:rsidRPr="009565B3">
        <w:rPr>
          <w:rFonts w:ascii="Times New Roman" w:hAnsi="Times New Roman"/>
          <w:color w:val="000000"/>
          <w:sz w:val="26"/>
          <w:szCs w:val="26"/>
          <w:lang w:eastAsia="ar-SA"/>
        </w:rPr>
        <w:t>ь</w:t>
      </w:r>
      <w:r w:rsidRPr="009565B3">
        <w:rPr>
          <w:rFonts w:ascii="Times New Roman" w:hAnsi="Times New Roman"/>
          <w:color w:val="000000"/>
          <w:sz w:val="26"/>
          <w:szCs w:val="26"/>
          <w:lang w:eastAsia="ar-SA"/>
        </w:rPr>
        <w:t xml:space="preserve">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lang w:eastAsia="ar-SA"/>
          </w:rPr>
          <w:t>2016 г</w:t>
        </w:r>
      </w:smartTag>
      <w:r w:rsidRPr="009565B3">
        <w:rPr>
          <w:rFonts w:ascii="Times New Roman" w:hAnsi="Times New Roman"/>
          <w:color w:val="000000"/>
          <w:sz w:val="26"/>
          <w:szCs w:val="26"/>
          <w:lang w:eastAsia="ar-SA"/>
        </w:rPr>
        <w:t xml:space="preserve">. № 119-ФЗ </w:t>
      </w:r>
      <w:r w:rsidRPr="009565B3">
        <w:rPr>
          <w:rFonts w:ascii="Times New Roman" w:hAnsi="Times New Roman"/>
          <w:bCs/>
          <w:color w:val="000000"/>
          <w:sz w:val="26"/>
          <w:szCs w:val="26"/>
          <w:lang w:eastAsia="ru-RU"/>
        </w:rPr>
        <w:t>"Об особенностях предоставления гражданам земельных участков, н</w:t>
      </w:r>
      <w:r w:rsidRPr="009565B3">
        <w:rPr>
          <w:rFonts w:ascii="Times New Roman" w:hAnsi="Times New Roman"/>
          <w:bCs/>
          <w:color w:val="000000"/>
          <w:sz w:val="26"/>
          <w:szCs w:val="26"/>
          <w:lang w:eastAsia="ru-RU"/>
        </w:rPr>
        <w:t>а</w:t>
      </w:r>
      <w:r w:rsidRPr="009565B3">
        <w:rPr>
          <w:rFonts w:ascii="Times New Roman" w:hAnsi="Times New Roman"/>
          <w:bCs/>
          <w:color w:val="000000"/>
          <w:sz w:val="26"/>
          <w:szCs w:val="26"/>
          <w:lang w:eastAsia="ru-RU"/>
        </w:rPr>
        <w:t>ходящихся в государственной или муниципальной собственности и расположе</w:t>
      </w:r>
      <w:r w:rsidRPr="009565B3">
        <w:rPr>
          <w:rFonts w:ascii="Times New Roman" w:hAnsi="Times New Roman"/>
          <w:bCs/>
          <w:color w:val="000000"/>
          <w:sz w:val="26"/>
          <w:szCs w:val="26"/>
          <w:lang w:eastAsia="ru-RU"/>
        </w:rPr>
        <w:t>н</w:t>
      </w:r>
      <w:r w:rsidRPr="009565B3">
        <w:rPr>
          <w:rFonts w:ascii="Times New Roman" w:hAnsi="Times New Roman"/>
          <w:bCs/>
          <w:color w:val="000000"/>
          <w:sz w:val="26"/>
          <w:szCs w:val="26"/>
          <w:lang w:eastAsia="ru-RU"/>
        </w:rPr>
        <w:t>ных на территориях субъектов Российской Федерации, входящих в состав Дальн</w:t>
      </w:r>
      <w:r w:rsidRPr="009565B3">
        <w:rPr>
          <w:rFonts w:ascii="Times New Roman" w:hAnsi="Times New Roman"/>
          <w:bCs/>
          <w:color w:val="000000"/>
          <w:sz w:val="26"/>
          <w:szCs w:val="26"/>
          <w:lang w:eastAsia="ru-RU"/>
        </w:rPr>
        <w:t>е</w:t>
      </w:r>
      <w:r w:rsidRPr="009565B3">
        <w:rPr>
          <w:rFonts w:ascii="Times New Roman" w:hAnsi="Times New Roman"/>
          <w:bCs/>
          <w:color w:val="000000"/>
          <w:sz w:val="26"/>
          <w:szCs w:val="26"/>
          <w:lang w:eastAsia="ru-RU"/>
        </w:rPr>
        <w:t>восточного федерального округа, и о внесении изменений в отдельные законод</w:t>
      </w:r>
      <w:r w:rsidRPr="009565B3">
        <w:rPr>
          <w:rFonts w:ascii="Times New Roman" w:hAnsi="Times New Roman"/>
          <w:bCs/>
          <w:color w:val="000000"/>
          <w:sz w:val="26"/>
          <w:szCs w:val="26"/>
          <w:lang w:eastAsia="ru-RU"/>
        </w:rPr>
        <w:t>а</w:t>
      </w:r>
      <w:r w:rsidRPr="009565B3">
        <w:rPr>
          <w:rFonts w:ascii="Times New Roman" w:hAnsi="Times New Roman"/>
          <w:bCs/>
          <w:color w:val="000000"/>
          <w:sz w:val="26"/>
          <w:szCs w:val="26"/>
          <w:lang w:eastAsia="ru-RU"/>
        </w:rPr>
        <w:t>тельные акты Российской Федерации"</w:t>
      </w:r>
      <w:r w:rsidRPr="009565B3">
        <w:rPr>
          <w:rFonts w:ascii="Times New Roman" w:hAnsi="Times New Roman"/>
          <w:color w:val="000000"/>
          <w:sz w:val="26"/>
          <w:szCs w:val="26"/>
          <w:lang w:eastAsia="ar-SA"/>
        </w:rPr>
        <w:t xml:space="preserve"> (далее – заявитель).</w:t>
      </w:r>
    </w:p>
    <w:p w:rsidR="001B7A47" w:rsidRPr="009565B3" w:rsidRDefault="001B7A47"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1.2.2. Д</w:t>
      </w:r>
      <w:r w:rsidRPr="009565B3">
        <w:rPr>
          <w:rFonts w:ascii="Times New Roman" w:hAnsi="Times New Roman"/>
          <w:color w:val="000000"/>
          <w:sz w:val="26"/>
          <w:szCs w:val="26"/>
        </w:rPr>
        <w:t xml:space="preserve">о 1 февраля 2017 года </w:t>
      </w:r>
      <w:r w:rsidRPr="009565B3">
        <w:rPr>
          <w:rFonts w:ascii="Times New Roman" w:hAnsi="Times New Roman"/>
          <w:color w:val="000000"/>
          <w:sz w:val="26"/>
          <w:szCs w:val="26"/>
          <w:lang w:eastAsia="ar-SA"/>
        </w:rPr>
        <w:t>заявителями являются граждане Российской Федерации</w:t>
      </w:r>
      <w:r w:rsidRPr="009565B3">
        <w:rPr>
          <w:rFonts w:ascii="Times New Roman" w:hAnsi="Times New Roman"/>
          <w:color w:val="000000"/>
          <w:sz w:val="26"/>
          <w:szCs w:val="26"/>
        </w:rPr>
        <w:t xml:space="preserve">, имеющие регистрацию по месту жительства на территории </w:t>
      </w:r>
      <w:r>
        <w:rPr>
          <w:rFonts w:ascii="Times New Roman" w:hAnsi="Times New Roman"/>
          <w:color w:val="000000"/>
          <w:sz w:val="26"/>
          <w:szCs w:val="26"/>
        </w:rPr>
        <w:t xml:space="preserve"> Хабаро</w:t>
      </w:r>
      <w:r>
        <w:rPr>
          <w:rFonts w:ascii="Times New Roman" w:hAnsi="Times New Roman"/>
          <w:color w:val="000000"/>
          <w:sz w:val="26"/>
          <w:szCs w:val="26"/>
        </w:rPr>
        <w:t>в</w:t>
      </w:r>
      <w:r>
        <w:rPr>
          <w:rFonts w:ascii="Times New Roman" w:hAnsi="Times New Roman"/>
          <w:color w:val="000000"/>
          <w:sz w:val="26"/>
          <w:szCs w:val="26"/>
        </w:rPr>
        <w:t xml:space="preserve">ского края </w:t>
      </w:r>
      <w:r w:rsidRPr="009565B3">
        <w:rPr>
          <w:rFonts w:ascii="Times New Roman" w:hAnsi="Times New Roman"/>
          <w:color w:val="000000"/>
          <w:sz w:val="26"/>
          <w:szCs w:val="26"/>
          <w:lang w:eastAsia="ar-SA"/>
        </w:rPr>
        <w:t>(далее – заявитель)</w:t>
      </w:r>
      <w:r w:rsidRPr="009565B3">
        <w:rPr>
          <w:rFonts w:ascii="Times New Roman" w:hAnsi="Times New Roman"/>
          <w:color w:val="000000"/>
          <w:sz w:val="26"/>
          <w:szCs w:val="26"/>
        </w:rPr>
        <w:t xml:space="preserve">. </w:t>
      </w:r>
    </w:p>
    <w:p w:rsidR="001B7A47" w:rsidRPr="009565B3" w:rsidRDefault="001B7A47"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1B7A47" w:rsidRPr="009565B3" w:rsidRDefault="001B7A47"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 Требования к порядку информирования о предоставлении </w:t>
      </w:r>
      <w:r w:rsidRPr="009565B3">
        <w:rPr>
          <w:rFonts w:ascii="Times New Roman" w:hAnsi="Times New Roman"/>
          <w:bCs/>
          <w:color w:val="000000"/>
          <w:sz w:val="26"/>
          <w:szCs w:val="26"/>
          <w:lang w:eastAsia="ar-SA"/>
        </w:rPr>
        <w:t>муниципал</w:t>
      </w:r>
      <w:r w:rsidRPr="009565B3">
        <w:rPr>
          <w:rFonts w:ascii="Times New Roman" w:hAnsi="Times New Roman"/>
          <w:bCs/>
          <w:color w:val="000000"/>
          <w:sz w:val="26"/>
          <w:szCs w:val="26"/>
          <w:lang w:eastAsia="ar-SA"/>
        </w:rPr>
        <w:t>ь</w:t>
      </w:r>
      <w:r w:rsidRPr="009565B3">
        <w:rPr>
          <w:rFonts w:ascii="Times New Roman" w:hAnsi="Times New Roman"/>
          <w:bCs/>
          <w:color w:val="000000"/>
          <w:sz w:val="26"/>
          <w:szCs w:val="26"/>
          <w:lang w:eastAsia="ar-SA"/>
        </w:rPr>
        <w:t>ной</w:t>
      </w:r>
      <w:r w:rsidRPr="009565B3">
        <w:rPr>
          <w:rFonts w:ascii="Times New Roman" w:hAnsi="Times New Roman"/>
          <w:color w:val="000000"/>
          <w:sz w:val="26"/>
          <w:szCs w:val="26"/>
          <w:lang w:eastAsia="ar-SA"/>
        </w:rPr>
        <w:t xml:space="preserve"> услуги </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1.3.1. Сведения о</w:t>
      </w:r>
      <w:r>
        <w:rPr>
          <w:rFonts w:ascii="Times New Roman" w:eastAsia="MS Mincho" w:hAnsi="Times New Roman"/>
          <w:color w:val="000000"/>
          <w:sz w:val="26"/>
          <w:szCs w:val="26"/>
          <w:lang w:eastAsia="ar-SA"/>
        </w:rPr>
        <w:t>б</w:t>
      </w:r>
      <w:r w:rsidRPr="009565B3">
        <w:rPr>
          <w:rFonts w:ascii="Times New Roman" w:eastAsia="MS Mincho" w:hAnsi="Times New Roman"/>
          <w:color w:val="000000"/>
          <w:sz w:val="26"/>
          <w:szCs w:val="26"/>
          <w:lang w:eastAsia="ar-SA"/>
        </w:rPr>
        <w:t xml:space="preserve"> администрации </w:t>
      </w:r>
      <w:r>
        <w:rPr>
          <w:rFonts w:ascii="Times New Roman" w:eastAsia="MS Mincho" w:hAnsi="Times New Roman"/>
          <w:color w:val="000000"/>
          <w:sz w:val="26"/>
          <w:szCs w:val="26"/>
          <w:lang w:eastAsia="ar-SA"/>
        </w:rPr>
        <w:t>Иннокентьевского сельского поселения:</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место нахождения:</w:t>
      </w:r>
      <w:r>
        <w:rPr>
          <w:rFonts w:ascii="Times New Roman" w:eastAsia="MS Mincho" w:hAnsi="Times New Roman"/>
          <w:color w:val="000000"/>
          <w:sz w:val="26"/>
          <w:szCs w:val="26"/>
          <w:lang w:eastAsia="ar-SA"/>
        </w:rPr>
        <w:t xml:space="preserve"> с. Иннокентьевка Николаевского района Хабаровского края</w:t>
      </w:r>
      <w:r w:rsidRPr="009565B3">
        <w:rPr>
          <w:rFonts w:ascii="Times New Roman" w:hAnsi="Times New Roman"/>
          <w:color w:val="000000"/>
          <w:sz w:val="26"/>
          <w:szCs w:val="26"/>
        </w:rPr>
        <w:t>, ул.</w:t>
      </w:r>
      <w:r>
        <w:rPr>
          <w:rFonts w:ascii="Times New Roman" w:hAnsi="Times New Roman"/>
          <w:color w:val="000000"/>
          <w:sz w:val="26"/>
          <w:szCs w:val="26"/>
        </w:rPr>
        <w:t>Набережная</w:t>
      </w:r>
      <w:r w:rsidRPr="009565B3">
        <w:rPr>
          <w:rFonts w:ascii="Times New Roman" w:hAnsi="Times New Roman"/>
          <w:color w:val="000000"/>
          <w:sz w:val="26"/>
          <w:szCs w:val="26"/>
        </w:rPr>
        <w:t>, д.</w:t>
      </w:r>
      <w:r>
        <w:rPr>
          <w:rFonts w:ascii="Times New Roman" w:hAnsi="Times New Roman"/>
          <w:color w:val="000000"/>
          <w:sz w:val="26"/>
          <w:szCs w:val="26"/>
        </w:rPr>
        <w:t>15</w:t>
      </w:r>
      <w:r w:rsidRPr="009565B3">
        <w:rPr>
          <w:rFonts w:ascii="Times New Roman" w:hAnsi="Times New Roman"/>
          <w:color w:val="000000"/>
          <w:sz w:val="26"/>
          <w:szCs w:val="26"/>
        </w:rPr>
        <w:t>;</w:t>
      </w:r>
    </w:p>
    <w:p w:rsidR="001B7A47" w:rsidRPr="009565B3" w:rsidRDefault="001B7A47"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почтовый адрес: </w:t>
      </w:r>
      <w:r w:rsidRPr="009565B3">
        <w:rPr>
          <w:rFonts w:ascii="Times New Roman" w:hAnsi="Times New Roman"/>
          <w:color w:val="000000"/>
          <w:sz w:val="26"/>
          <w:szCs w:val="26"/>
        </w:rPr>
        <w:t>6824</w:t>
      </w:r>
      <w:r>
        <w:rPr>
          <w:rFonts w:ascii="Times New Roman" w:hAnsi="Times New Roman"/>
          <w:color w:val="000000"/>
          <w:sz w:val="26"/>
          <w:szCs w:val="26"/>
        </w:rPr>
        <w:t>4</w:t>
      </w:r>
      <w:r w:rsidRPr="009565B3">
        <w:rPr>
          <w:rFonts w:ascii="Times New Roman" w:hAnsi="Times New Roman"/>
          <w:color w:val="000000"/>
          <w:sz w:val="26"/>
          <w:szCs w:val="26"/>
        </w:rPr>
        <w:t xml:space="preserve">0, Хабаровский край,  </w:t>
      </w:r>
      <w:r>
        <w:rPr>
          <w:rFonts w:ascii="Times New Roman" w:hAnsi="Times New Roman"/>
          <w:color w:val="000000"/>
          <w:sz w:val="26"/>
          <w:szCs w:val="26"/>
        </w:rPr>
        <w:t>Николаевский район, с. Инн</w:t>
      </w:r>
      <w:r>
        <w:rPr>
          <w:rFonts w:ascii="Times New Roman" w:hAnsi="Times New Roman"/>
          <w:color w:val="000000"/>
          <w:sz w:val="26"/>
          <w:szCs w:val="26"/>
        </w:rPr>
        <w:t>о</w:t>
      </w:r>
      <w:r>
        <w:rPr>
          <w:rFonts w:ascii="Times New Roman" w:hAnsi="Times New Roman"/>
          <w:color w:val="000000"/>
          <w:sz w:val="26"/>
          <w:szCs w:val="26"/>
        </w:rPr>
        <w:t>кентьевка</w:t>
      </w:r>
      <w:r w:rsidRPr="009565B3">
        <w:rPr>
          <w:rFonts w:ascii="Times New Roman" w:hAnsi="Times New Roman"/>
          <w:color w:val="000000"/>
          <w:sz w:val="26"/>
          <w:szCs w:val="26"/>
        </w:rPr>
        <w:t>, ул.</w:t>
      </w:r>
      <w:r>
        <w:rPr>
          <w:rFonts w:ascii="Times New Roman" w:hAnsi="Times New Roman"/>
          <w:color w:val="000000"/>
          <w:sz w:val="26"/>
          <w:szCs w:val="26"/>
        </w:rPr>
        <w:t>Набережная</w:t>
      </w:r>
      <w:r w:rsidRPr="009565B3">
        <w:rPr>
          <w:rFonts w:ascii="Times New Roman" w:hAnsi="Times New Roman"/>
          <w:color w:val="000000"/>
          <w:sz w:val="26"/>
          <w:szCs w:val="26"/>
        </w:rPr>
        <w:t>, д.</w:t>
      </w:r>
      <w:r>
        <w:rPr>
          <w:rFonts w:ascii="Times New Roman" w:hAnsi="Times New Roman"/>
          <w:color w:val="000000"/>
          <w:sz w:val="26"/>
          <w:szCs w:val="26"/>
        </w:rPr>
        <w:t>15</w:t>
      </w:r>
      <w:r w:rsidRPr="009565B3">
        <w:rPr>
          <w:rFonts w:ascii="Times New Roman" w:hAnsi="Times New Roman"/>
          <w:color w:val="000000"/>
          <w:sz w:val="26"/>
          <w:szCs w:val="26"/>
        </w:rPr>
        <w:t>;</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адрес электронной почты: </w:t>
      </w:r>
      <w:r>
        <w:rPr>
          <w:rFonts w:ascii="Times New Roman" w:hAnsi="Times New Roman"/>
          <w:color w:val="000000"/>
          <w:sz w:val="26"/>
          <w:szCs w:val="26"/>
          <w:lang w:val="en-US"/>
        </w:rPr>
        <w:t>innok</w:t>
      </w:r>
      <w:r w:rsidRPr="009565B3">
        <w:rPr>
          <w:rFonts w:ascii="Times New Roman" w:hAnsi="Times New Roman"/>
          <w:color w:val="000000"/>
          <w:sz w:val="26"/>
          <w:szCs w:val="26"/>
        </w:rPr>
        <w:t>@nikol</w:t>
      </w:r>
      <w:r>
        <w:rPr>
          <w:rFonts w:ascii="Times New Roman" w:hAnsi="Times New Roman"/>
          <w:color w:val="000000"/>
          <w:sz w:val="26"/>
          <w:szCs w:val="26"/>
          <w:lang w:val="en-US"/>
        </w:rPr>
        <w:t>adm</w:t>
      </w:r>
      <w:r w:rsidRPr="009565B3">
        <w:rPr>
          <w:rFonts w:ascii="Times New Roman" w:hAnsi="Times New Roman"/>
          <w:color w:val="000000"/>
          <w:sz w:val="26"/>
          <w:szCs w:val="26"/>
        </w:rPr>
        <w:t>.ru</w:t>
      </w:r>
    </w:p>
    <w:p w:rsidR="001B7A47" w:rsidRPr="00555067"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 xml:space="preserve">8(42135) </w:t>
      </w:r>
      <w:r w:rsidRPr="00555067">
        <w:rPr>
          <w:rFonts w:ascii="Times New Roman" w:hAnsi="Times New Roman"/>
          <w:color w:val="000000"/>
          <w:sz w:val="26"/>
          <w:szCs w:val="26"/>
        </w:rPr>
        <w:t>37-1-22</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официальный интернет-портал администрации</w:t>
      </w:r>
      <w:r w:rsidRPr="00AC6DC6">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Иннокентьевского сельского поселения</w:t>
      </w:r>
      <w:r w:rsidRPr="009565B3">
        <w:rPr>
          <w:rFonts w:ascii="Times New Roman" w:hAnsi="Times New Roman"/>
          <w:color w:val="000000"/>
          <w:sz w:val="26"/>
          <w:szCs w:val="26"/>
          <w:lang w:eastAsia="ru-RU"/>
        </w:rPr>
        <w:t xml:space="preserve"> Николаевского муниципального района </w:t>
      </w:r>
      <w:hyperlink r:id="rId7" w:history="1">
        <w:r w:rsidRPr="009565B3">
          <w:rPr>
            <w:rStyle w:val="Hyperlink"/>
            <w:rFonts w:ascii="Times New Roman" w:hAnsi="Times New Roman"/>
            <w:color w:val="000000"/>
            <w:sz w:val="26"/>
            <w:szCs w:val="26"/>
            <w:lang w:eastAsia="ru-RU"/>
          </w:rPr>
          <w:t>www.</w:t>
        </w:r>
        <w:r>
          <w:rPr>
            <w:rStyle w:val="Hyperlink"/>
            <w:rFonts w:ascii="Times New Roman" w:hAnsi="Times New Roman"/>
            <w:color w:val="000000"/>
            <w:sz w:val="26"/>
            <w:szCs w:val="26"/>
            <w:lang w:val="en-US" w:eastAsia="ru-RU"/>
          </w:rPr>
          <w:t>innok</w:t>
        </w:r>
        <w:r w:rsidRPr="00555067">
          <w:rPr>
            <w:rStyle w:val="Hyperlink"/>
            <w:rFonts w:ascii="Times New Roman" w:hAnsi="Times New Roman"/>
            <w:color w:val="000000"/>
            <w:sz w:val="26"/>
            <w:szCs w:val="26"/>
            <w:lang w:eastAsia="ru-RU"/>
          </w:rPr>
          <w:t>-</w:t>
        </w:r>
        <w:r w:rsidRPr="009565B3">
          <w:rPr>
            <w:rStyle w:val="Hyperlink"/>
            <w:rFonts w:ascii="Times New Roman" w:hAnsi="Times New Roman"/>
            <w:color w:val="000000"/>
            <w:sz w:val="26"/>
            <w:szCs w:val="26"/>
            <w:lang w:eastAsia="ru-RU"/>
          </w:rPr>
          <w:t>nikol</w:t>
        </w:r>
        <w:r w:rsidRPr="00555067">
          <w:rPr>
            <w:rStyle w:val="Hyperlink"/>
            <w:rFonts w:ascii="Times New Roman" w:hAnsi="Times New Roman"/>
            <w:color w:val="000000"/>
            <w:sz w:val="26"/>
            <w:szCs w:val="26"/>
            <w:lang w:eastAsia="ru-RU"/>
          </w:rPr>
          <w:t>.</w:t>
        </w:r>
        <w:r w:rsidRPr="009565B3">
          <w:rPr>
            <w:rStyle w:val="Hyperlink"/>
            <w:rFonts w:ascii="Times New Roman" w:hAnsi="Times New Roman"/>
            <w:color w:val="000000"/>
            <w:sz w:val="26"/>
            <w:szCs w:val="26"/>
            <w:lang w:eastAsia="ru-RU"/>
          </w:rPr>
          <w:t>ru</w:t>
        </w:r>
      </w:hyperlink>
      <w:r w:rsidRPr="009565B3">
        <w:rPr>
          <w:rFonts w:ascii="Times New Roman" w:hAnsi="Times New Roman"/>
          <w:color w:val="000000"/>
          <w:sz w:val="26"/>
          <w:szCs w:val="26"/>
          <w:lang w:eastAsia="ru-RU"/>
        </w:rPr>
        <w:t xml:space="preserve"> (далее - сайт А</w:t>
      </w:r>
      <w:r w:rsidRPr="009565B3">
        <w:rPr>
          <w:rFonts w:ascii="Times New Roman" w:hAnsi="Times New Roman"/>
          <w:color w:val="000000"/>
          <w:sz w:val="26"/>
          <w:szCs w:val="26"/>
          <w:lang w:eastAsia="ru-RU"/>
        </w:rPr>
        <w:t>д</w:t>
      </w:r>
      <w:r w:rsidRPr="009565B3">
        <w:rPr>
          <w:rFonts w:ascii="Times New Roman" w:hAnsi="Times New Roman"/>
          <w:color w:val="000000"/>
          <w:sz w:val="26"/>
          <w:szCs w:val="26"/>
          <w:lang w:eastAsia="ru-RU"/>
        </w:rPr>
        <w:t>министрации);</w:t>
      </w:r>
    </w:p>
    <w:p w:rsidR="001B7A47" w:rsidRPr="009565B3" w:rsidRDefault="001B7A47" w:rsidP="00DD1929">
      <w:pPr>
        <w:widowControl w:val="0"/>
        <w:spacing w:after="0" w:line="240" w:lineRule="auto"/>
        <w:ind w:firstLine="709"/>
        <w:jc w:val="both"/>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pacing w:val="-2"/>
          <w:sz w:val="26"/>
          <w:szCs w:val="26"/>
          <w:lang w:eastAsia="ar-SA"/>
        </w:rPr>
        <w:t xml:space="preserve">график работы: понедельник – </w:t>
      </w:r>
      <w:r>
        <w:rPr>
          <w:rFonts w:ascii="Times New Roman" w:eastAsia="MS Mincho" w:hAnsi="Times New Roman"/>
          <w:color w:val="000000"/>
          <w:spacing w:val="-2"/>
          <w:sz w:val="26"/>
          <w:szCs w:val="26"/>
          <w:lang w:eastAsia="ar-SA"/>
        </w:rPr>
        <w:t xml:space="preserve">четверг с 09.00 до 18.00 часов </w:t>
      </w:r>
      <w:r w:rsidRPr="009565B3">
        <w:rPr>
          <w:rFonts w:ascii="Times New Roman" w:eastAsia="MS Mincho" w:hAnsi="Times New Roman"/>
          <w:color w:val="000000"/>
          <w:spacing w:val="-2"/>
          <w:sz w:val="26"/>
          <w:szCs w:val="26"/>
          <w:lang w:eastAsia="ar-SA"/>
        </w:rPr>
        <w:t>(пер</w:t>
      </w:r>
      <w:r w:rsidRPr="009565B3">
        <w:rPr>
          <w:rFonts w:ascii="Times New Roman" w:eastAsia="MS Mincho" w:hAnsi="Times New Roman"/>
          <w:color w:val="000000"/>
          <w:spacing w:val="-2"/>
          <w:sz w:val="26"/>
          <w:szCs w:val="26"/>
          <w:lang w:eastAsia="ar-SA"/>
        </w:rPr>
        <w:t>е</w:t>
      </w:r>
      <w:r w:rsidRPr="009565B3">
        <w:rPr>
          <w:rFonts w:ascii="Times New Roman" w:eastAsia="MS Mincho" w:hAnsi="Times New Roman"/>
          <w:color w:val="000000"/>
          <w:spacing w:val="-2"/>
          <w:sz w:val="26"/>
          <w:szCs w:val="26"/>
          <w:lang w:eastAsia="ar-SA"/>
        </w:rPr>
        <w:t>рыв – с 13.00 до 14.00 часов)</w:t>
      </w:r>
      <w:r>
        <w:rPr>
          <w:rFonts w:ascii="Times New Roman" w:eastAsia="MS Mincho" w:hAnsi="Times New Roman"/>
          <w:color w:val="000000"/>
          <w:spacing w:val="-2"/>
          <w:sz w:val="26"/>
          <w:szCs w:val="26"/>
          <w:lang w:eastAsia="ar-SA"/>
        </w:rPr>
        <w:t>,</w:t>
      </w:r>
      <w:r w:rsidRPr="00C828C9">
        <w:rPr>
          <w:rFonts w:ascii="Times New Roman" w:eastAsia="MS Mincho" w:hAnsi="Times New Roman"/>
          <w:color w:val="000000"/>
          <w:spacing w:val="-2"/>
          <w:sz w:val="26"/>
          <w:szCs w:val="26"/>
          <w:lang w:eastAsia="ar-SA"/>
        </w:rPr>
        <w:t xml:space="preserve"> </w:t>
      </w:r>
      <w:r>
        <w:rPr>
          <w:rFonts w:ascii="Times New Roman" w:eastAsia="MS Mincho" w:hAnsi="Times New Roman"/>
          <w:color w:val="000000"/>
          <w:spacing w:val="-2"/>
          <w:sz w:val="26"/>
          <w:szCs w:val="26"/>
          <w:lang w:eastAsia="ar-SA"/>
        </w:rPr>
        <w:t>пятница с 09.00 до 13.00</w:t>
      </w:r>
    </w:p>
    <w:p w:rsidR="001B7A47" w:rsidRPr="008E328A"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8E328A">
        <w:rPr>
          <w:rFonts w:ascii="Times New Roman" w:hAnsi="Times New Roman"/>
          <w:color w:val="000000"/>
          <w:sz w:val="26"/>
          <w:szCs w:val="26"/>
        </w:rPr>
        <w:t>1.3.2. Сведения о краевом государственном казенном учреждении "Опер</w:t>
      </w:r>
      <w:r w:rsidRPr="008E328A">
        <w:rPr>
          <w:rFonts w:ascii="Times New Roman" w:hAnsi="Times New Roman"/>
          <w:color w:val="000000"/>
          <w:sz w:val="26"/>
          <w:szCs w:val="26"/>
        </w:rPr>
        <w:t>а</w:t>
      </w:r>
      <w:r w:rsidRPr="008E328A">
        <w:rPr>
          <w:rFonts w:ascii="Times New Roman" w:hAnsi="Times New Roman"/>
          <w:color w:val="000000"/>
          <w:sz w:val="26"/>
          <w:szCs w:val="26"/>
        </w:rPr>
        <w:t>тор систем электронного правительства Хабаровского края, многофункционал</w:t>
      </w:r>
      <w:r w:rsidRPr="008E328A">
        <w:rPr>
          <w:rFonts w:ascii="Times New Roman" w:hAnsi="Times New Roman"/>
          <w:color w:val="000000"/>
          <w:sz w:val="26"/>
          <w:szCs w:val="26"/>
        </w:rPr>
        <w:t>ь</w:t>
      </w:r>
      <w:r w:rsidRPr="008E328A">
        <w:rPr>
          <w:rFonts w:ascii="Times New Roman" w:hAnsi="Times New Roman"/>
          <w:color w:val="000000"/>
          <w:sz w:val="26"/>
          <w:szCs w:val="26"/>
        </w:rPr>
        <w:t>ный центр предоставления государственных и муниципальных услуг" (далее – МФЦ) и его филиалах:</w:t>
      </w:r>
    </w:p>
    <w:p w:rsidR="001B7A47" w:rsidRPr="008E328A"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8E328A">
        <w:rPr>
          <w:rFonts w:ascii="Times New Roman" w:hAnsi="Times New Roman"/>
          <w:color w:val="000000"/>
          <w:sz w:val="26"/>
          <w:szCs w:val="26"/>
        </w:rPr>
        <w:t>Информация о местах нахождения и графике работы филиалов МФЦ расп</w:t>
      </w:r>
      <w:r w:rsidRPr="008E328A">
        <w:rPr>
          <w:rFonts w:ascii="Times New Roman" w:hAnsi="Times New Roman"/>
          <w:color w:val="000000"/>
          <w:sz w:val="26"/>
          <w:szCs w:val="26"/>
        </w:rPr>
        <w:t>о</w:t>
      </w:r>
      <w:r w:rsidRPr="008E328A">
        <w:rPr>
          <w:rFonts w:ascii="Times New Roman" w:hAnsi="Times New Roman"/>
          <w:color w:val="000000"/>
          <w:sz w:val="26"/>
          <w:szCs w:val="26"/>
        </w:rPr>
        <w:t xml:space="preserve">ложена на портале МФЦ: </w:t>
      </w:r>
      <w:hyperlink r:id="rId8" w:history="1">
        <w:r w:rsidRPr="008E328A">
          <w:rPr>
            <w:rStyle w:val="Hyperlink"/>
            <w:rFonts w:ascii="Times New Roman" w:hAnsi="Times New Roman"/>
            <w:color w:val="000000"/>
            <w:sz w:val="26"/>
            <w:szCs w:val="26"/>
          </w:rPr>
          <w:t>http://www.мфц27.рф</w:t>
        </w:r>
      </w:hyperlink>
      <w:r w:rsidRPr="008E328A">
        <w:rPr>
          <w:rFonts w:ascii="Times New Roman" w:hAnsi="Times New Roman"/>
          <w:color w:val="000000"/>
          <w:sz w:val="26"/>
          <w:szCs w:val="26"/>
        </w:rPr>
        <w:t xml:space="preserve"> ; mfc27.ru</w:t>
      </w:r>
    </w:p>
    <w:p w:rsidR="001B7A47" w:rsidRPr="008E328A"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8E328A">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9" w:history="1">
        <w:r w:rsidRPr="008E328A">
          <w:rPr>
            <w:rFonts w:ascii="Times New Roman" w:hAnsi="Times New Roman"/>
            <w:color w:val="000000"/>
            <w:sz w:val="26"/>
            <w:szCs w:val="26"/>
            <w:u w:val="single"/>
          </w:rPr>
          <w:t>mfc@adm.khv.ru</w:t>
        </w:r>
      </w:hyperlink>
      <w:r w:rsidRPr="008E328A">
        <w:rPr>
          <w:rFonts w:ascii="Times New Roman" w:hAnsi="Times New Roman"/>
          <w:color w:val="000000"/>
          <w:sz w:val="26"/>
          <w:szCs w:val="26"/>
        </w:rPr>
        <w:t>.</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1.3.3. Информация о месте нахождения </w:t>
      </w:r>
      <w:r>
        <w:rPr>
          <w:rFonts w:ascii="Times New Roman" w:hAnsi="Times New Roman"/>
          <w:color w:val="000000"/>
          <w:sz w:val="26"/>
          <w:szCs w:val="26"/>
          <w:lang w:eastAsia="ar-SA"/>
        </w:rPr>
        <w:t>а</w:t>
      </w:r>
      <w:r w:rsidRPr="009565B3">
        <w:rPr>
          <w:rFonts w:ascii="Times New Roman" w:hAnsi="Times New Roman"/>
          <w:color w:val="000000"/>
          <w:sz w:val="26"/>
          <w:szCs w:val="26"/>
          <w:lang w:eastAsia="ar-SA"/>
        </w:rPr>
        <w:t>дминистрации</w:t>
      </w:r>
      <w:r>
        <w:rPr>
          <w:rFonts w:ascii="Times New Roman" w:hAnsi="Times New Roman"/>
          <w:color w:val="000000"/>
          <w:sz w:val="26"/>
          <w:szCs w:val="26"/>
          <w:lang w:eastAsia="ar-SA"/>
        </w:rPr>
        <w:t xml:space="preserve"> Иннокентьевского сельского поселения (далее администрация сельского поселения), почтовом адресе, </w:t>
      </w:r>
      <w:r w:rsidRPr="009565B3">
        <w:rPr>
          <w:rFonts w:ascii="Times New Roman" w:hAnsi="Times New Roman"/>
          <w:color w:val="000000"/>
          <w:sz w:val="26"/>
          <w:szCs w:val="26"/>
          <w:lang w:eastAsia="ar-SA"/>
        </w:rPr>
        <w:t xml:space="preserve"> электронн</w:t>
      </w:r>
      <w:r>
        <w:rPr>
          <w:rFonts w:ascii="Times New Roman" w:hAnsi="Times New Roman"/>
          <w:color w:val="000000"/>
          <w:sz w:val="26"/>
          <w:szCs w:val="26"/>
          <w:lang w:eastAsia="ar-SA"/>
        </w:rPr>
        <w:t>ом</w:t>
      </w:r>
      <w:r w:rsidRPr="009565B3">
        <w:rPr>
          <w:rFonts w:ascii="Times New Roman" w:hAnsi="Times New Roman"/>
          <w:color w:val="000000"/>
          <w:sz w:val="26"/>
          <w:szCs w:val="26"/>
          <w:lang w:eastAsia="ar-SA"/>
        </w:rPr>
        <w:t xml:space="preserve"> адрес</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работы размещается:</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на официальном </w:t>
      </w:r>
      <w:r>
        <w:rPr>
          <w:rFonts w:ascii="Times New Roman" w:hAnsi="Times New Roman"/>
          <w:color w:val="000000"/>
          <w:sz w:val="26"/>
          <w:szCs w:val="26"/>
          <w:lang w:eastAsia="ar-SA"/>
        </w:rPr>
        <w:t>сайте Администрации</w:t>
      </w:r>
      <w:r w:rsidRPr="009565B3">
        <w:rPr>
          <w:rFonts w:ascii="Times New Roman" w:hAnsi="Times New Roman"/>
          <w:color w:val="000000"/>
          <w:sz w:val="26"/>
          <w:szCs w:val="26"/>
          <w:lang w:eastAsia="ar-SA"/>
        </w:rPr>
        <w:t>;</w:t>
      </w:r>
    </w:p>
    <w:p w:rsidR="001B7A47" w:rsidRDefault="001B7A47" w:rsidP="0048024A">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 информационном стенде в администрации </w:t>
      </w:r>
      <w:r>
        <w:rPr>
          <w:rFonts w:ascii="Times New Roman" w:eastAsia="MS Mincho" w:hAnsi="Times New Roman"/>
          <w:color w:val="000000"/>
          <w:sz w:val="26"/>
          <w:szCs w:val="26"/>
          <w:lang w:eastAsia="ar-SA"/>
        </w:rPr>
        <w:t xml:space="preserve">сельского поселения </w:t>
      </w:r>
    </w:p>
    <w:p w:rsidR="001B7A47" w:rsidRPr="009565B3" w:rsidRDefault="001B7A47" w:rsidP="0048024A">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1.3.4. Сведения об адресах официальных сайтов органов государственной власти, участву</w:t>
      </w:r>
      <w:r w:rsidRPr="009565B3">
        <w:rPr>
          <w:rFonts w:ascii="Times New Roman" w:hAnsi="Times New Roman"/>
          <w:color w:val="000000"/>
          <w:sz w:val="26"/>
          <w:szCs w:val="26"/>
          <w:lang w:eastAsia="ar-SA"/>
        </w:rPr>
        <w:t>ю</w:t>
      </w:r>
      <w:r w:rsidRPr="009565B3">
        <w:rPr>
          <w:rFonts w:ascii="Times New Roman" w:hAnsi="Times New Roman"/>
          <w:color w:val="000000"/>
          <w:sz w:val="26"/>
          <w:szCs w:val="26"/>
          <w:lang w:eastAsia="ar-SA"/>
        </w:rPr>
        <w:t xml:space="preserve">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нии муниципальной услуги, об услугах, необходимых и обязательных для предо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тавления муниципальной услуги, адресах их электронной почты:</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w:t>
      </w:r>
      <w:r w:rsidRPr="009565B3">
        <w:rPr>
          <w:rFonts w:ascii="Times New Roman" w:hAnsi="Times New Roman"/>
          <w:color w:val="000000"/>
          <w:sz w:val="26"/>
          <w:szCs w:val="26"/>
          <w:lang w:eastAsia="ar-SA"/>
        </w:rPr>
        <w:t xml:space="preserve">). Официальный сайт Росреестра в информационно-телекоммуникационной сети "Интернет" </w:t>
      </w:r>
      <w:hyperlink r:id="rId10" w:history="1">
        <w:r w:rsidRPr="009565B3">
          <w:rPr>
            <w:rFonts w:ascii="Times New Roman" w:hAnsi="Times New Roman"/>
            <w:color w:val="000000"/>
            <w:sz w:val="26"/>
            <w:szCs w:val="26"/>
            <w:u w:val="single"/>
            <w:lang w:eastAsia="ar-SA"/>
          </w:rPr>
          <w:t>www.rosreestr.ru</w:t>
        </w:r>
      </w:hyperlink>
      <w:r w:rsidRPr="009565B3">
        <w:rPr>
          <w:rFonts w:ascii="Times New Roman" w:hAnsi="Times New Roman"/>
          <w:color w:val="000000"/>
          <w:sz w:val="26"/>
          <w:szCs w:val="26"/>
          <w:lang w:eastAsia="ar-SA"/>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1.3.5. Заявители могут получить информацию по вопросам:</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досудебного (внесудебного) обжалования решений и действий (бездейс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 xml:space="preserve">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Указанную информацию заявители могут получить:</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rPr>
        <w:t xml:space="preserve">- самостоятельно, путем ознакомления с информацией, размещенной на сайте </w:t>
      </w:r>
      <w:r>
        <w:rPr>
          <w:rFonts w:ascii="Times New Roman" w:hAnsi="Times New Roman"/>
          <w:color w:val="000000"/>
          <w:sz w:val="26"/>
          <w:szCs w:val="26"/>
        </w:rPr>
        <w:t>А</w:t>
      </w:r>
      <w:r w:rsidRPr="009565B3">
        <w:rPr>
          <w:rFonts w:ascii="Times New Roman" w:hAnsi="Times New Roman"/>
          <w:color w:val="000000"/>
          <w:sz w:val="26"/>
          <w:szCs w:val="26"/>
        </w:rPr>
        <w:t xml:space="preserve">дминистрации, электронным способом </w:t>
      </w:r>
      <w:r w:rsidRPr="009565B3">
        <w:rPr>
          <w:rFonts w:ascii="Times New Roman" w:hAnsi="Times New Roman"/>
          <w:color w:val="000000"/>
          <w:sz w:val="26"/>
          <w:szCs w:val="26"/>
          <w:lang w:eastAsia="ru-RU"/>
        </w:rPr>
        <w:t xml:space="preserve">с использованием сайта Федеральной информационной системы: </w:t>
      </w:r>
      <w:hyperlink r:id="rId11"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r w:rsidRPr="009565B3">
        <w:rPr>
          <w:rFonts w:ascii="Times New Roman" w:hAnsi="Times New Roman"/>
          <w:color w:val="000000"/>
          <w:sz w:val="26"/>
          <w:szCs w:val="26"/>
          <w:lang w:eastAsia="ru-RU"/>
        </w:rPr>
        <w:t xml:space="preserve"> </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через индивидуальное консультирование при обращении лично, по телеф</w:t>
      </w:r>
      <w:r w:rsidRPr="009565B3">
        <w:rPr>
          <w:rFonts w:ascii="Times New Roman" w:hAnsi="Times New Roman"/>
          <w:color w:val="000000"/>
          <w:sz w:val="26"/>
          <w:szCs w:val="26"/>
        </w:rPr>
        <w:t>о</w:t>
      </w:r>
      <w:r w:rsidRPr="009565B3">
        <w:rPr>
          <w:rFonts w:ascii="Times New Roman" w:hAnsi="Times New Roman"/>
          <w:color w:val="000000"/>
          <w:sz w:val="26"/>
          <w:szCs w:val="26"/>
        </w:rPr>
        <w:t>ну, в письменной или электронной форме</w:t>
      </w:r>
      <w:r>
        <w:rPr>
          <w:rFonts w:ascii="Times New Roman" w:hAnsi="Times New Roman"/>
          <w:color w:val="000000"/>
          <w:sz w:val="26"/>
          <w:szCs w:val="26"/>
        </w:rPr>
        <w:t xml:space="preserve"> в администрацию сельского поселения</w:t>
      </w:r>
      <w:r w:rsidRPr="009565B3">
        <w:rPr>
          <w:rFonts w:ascii="Times New Roman" w:hAnsi="Times New Roman"/>
          <w:color w:val="000000"/>
          <w:sz w:val="26"/>
          <w:szCs w:val="26"/>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Заявитель имеет право выбора способа получения информации.</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1.3.6. Информация, указанная в подпунктах 1.3.1 – 1.3.3 пункта 1.3, а также информация о возможности электронной записи на прием, в том числе, для предо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 xml:space="preserve">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сайте </w:t>
      </w:r>
      <w:r>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дминистрации</w:t>
      </w:r>
      <w:r w:rsidRPr="009565B3">
        <w:rPr>
          <w:rFonts w:ascii="Times New Roman" w:hAnsi="Times New Roman"/>
          <w:color w:val="000000"/>
          <w:sz w:val="26"/>
          <w:szCs w:val="26"/>
          <w:lang w:eastAsia="ru-RU"/>
        </w:rPr>
        <w:t xml:space="preserve">, а также на стендах в местах предоставления </w:t>
      </w:r>
      <w:r w:rsidRPr="009565B3">
        <w:rPr>
          <w:rFonts w:ascii="Times New Roman" w:eastAsia="MS Mincho" w:hAnsi="Times New Roman"/>
          <w:color w:val="000000"/>
          <w:sz w:val="26"/>
          <w:szCs w:val="26"/>
          <w:lang w:eastAsia="ru-RU"/>
        </w:rPr>
        <w:t>муниц</w:t>
      </w:r>
      <w:r w:rsidRPr="009565B3">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пальной</w:t>
      </w:r>
      <w:r w:rsidRPr="009565B3">
        <w:rPr>
          <w:rFonts w:ascii="Times New Roman" w:hAnsi="Times New Roman"/>
          <w:color w:val="000000"/>
          <w:sz w:val="26"/>
          <w:szCs w:val="26"/>
          <w:lang w:eastAsia="ru-RU"/>
        </w:rPr>
        <w:t xml:space="preserve"> услуги.</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2"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2009 г. № 8-ФЗ</w:t>
      </w:r>
      <w:r w:rsidRPr="009565B3">
        <w:rPr>
          <w:rFonts w:ascii="Times New Roman" w:eastAsia="MS Mincho" w:hAnsi="Times New Roman"/>
          <w:color w:val="000000"/>
          <w:sz w:val="26"/>
          <w:szCs w:val="26"/>
          <w:lang w:eastAsia="ar-SA"/>
        </w:rPr>
        <w:t xml:space="preserve"> "Об обе</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печении доступа к информации о деятельности государственных органов и органов местного самоуправления".</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предо</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тавляются специалист</w:t>
      </w:r>
      <w:r>
        <w:rPr>
          <w:rFonts w:ascii="Times New Roman" w:eastAsia="MS Mincho" w:hAnsi="Times New Roman"/>
          <w:color w:val="000000"/>
          <w:sz w:val="26"/>
          <w:szCs w:val="26"/>
          <w:lang w:eastAsia="ar-SA"/>
        </w:rPr>
        <w:t xml:space="preserve">ом </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администрации </w:t>
      </w:r>
      <w:r>
        <w:rPr>
          <w:rFonts w:ascii="Times New Roman" w:hAnsi="Times New Roman"/>
          <w:color w:val="000000"/>
          <w:sz w:val="26"/>
          <w:szCs w:val="26"/>
        </w:rPr>
        <w:t xml:space="preserve">сельского поселения </w:t>
      </w:r>
      <w:r w:rsidRPr="009565B3">
        <w:rPr>
          <w:rFonts w:ascii="Times New Roman" w:eastAsia="MS Mincho" w:hAnsi="Times New Roman"/>
          <w:color w:val="000000"/>
          <w:sz w:val="26"/>
          <w:szCs w:val="26"/>
          <w:lang w:eastAsia="ar-SA"/>
        </w:rPr>
        <w:t>(далее – специ</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лист).</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ответах на телефонные звонки и устные обращения специалисты по</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робно и в вежливой (корректной) форме информируют обратившихся по интер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вании органа, в который позвонил заявитель, фамилии, имени и отчестве (после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нее при наличии) и должности специалиста, принявшего телефонный звонок.</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тить на поставленные вопросы телефонный звонок должен быть переадресован (переведен) на другого специалиста или же заявителю должен быть сообщен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фонный номер, по которому можно получить необходимую информацию.</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 Наименование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Предоставление гражданам в безвозмездное пользование земельных учас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color w:val="000000"/>
          <w:sz w:val="26"/>
          <w:szCs w:val="26"/>
          <w:lang w:eastAsia="ar-SA"/>
        </w:rPr>
        <w:t xml:space="preserve"> Инноке</w:t>
      </w:r>
      <w:r>
        <w:rPr>
          <w:rFonts w:ascii="Times New Roman" w:eastAsia="MS Mincho" w:hAnsi="Times New Roman"/>
          <w:color w:val="000000"/>
          <w:sz w:val="26"/>
          <w:szCs w:val="26"/>
          <w:lang w:eastAsia="ar-SA"/>
        </w:rPr>
        <w:t>н</w:t>
      </w:r>
      <w:r>
        <w:rPr>
          <w:rFonts w:ascii="Times New Roman" w:eastAsia="MS Mincho" w:hAnsi="Times New Roman"/>
          <w:color w:val="000000"/>
          <w:sz w:val="26"/>
          <w:szCs w:val="26"/>
          <w:lang w:eastAsia="ar-SA"/>
        </w:rPr>
        <w:t>тьевского сельского поселения</w:t>
      </w:r>
      <w:r w:rsidRPr="009565B3">
        <w:rPr>
          <w:rFonts w:ascii="Times New Roman" w:eastAsia="MS Mincho" w:hAnsi="Times New Roman"/>
          <w:color w:val="000000"/>
          <w:sz w:val="26"/>
          <w:szCs w:val="26"/>
          <w:lang w:eastAsia="ar-SA"/>
        </w:rPr>
        <w:t>, площадь которых не превышает одного гектара.</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Муниципальная услуга «Предоставление гражданам в безвозмездное польз</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вание земельных участков, государственная собственность на которые не разгр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ничена, или земельных участков, находящихся в муниципальной собственности, на территории</w:t>
      </w:r>
      <w:r>
        <w:rPr>
          <w:rFonts w:ascii="Times New Roman" w:eastAsia="MS Mincho" w:hAnsi="Times New Roman"/>
          <w:color w:val="000000"/>
          <w:sz w:val="26"/>
          <w:szCs w:val="26"/>
          <w:lang w:eastAsia="ar-SA"/>
        </w:rPr>
        <w:t xml:space="preserve"> Иннокентьевского сельского поселения</w:t>
      </w:r>
      <w:r w:rsidRPr="009565B3">
        <w:rPr>
          <w:rFonts w:ascii="Times New Roman" w:eastAsia="MS Mincho" w:hAnsi="Times New Roman"/>
          <w:color w:val="000000"/>
          <w:sz w:val="26"/>
          <w:szCs w:val="26"/>
          <w:lang w:eastAsia="ar-SA"/>
        </w:rPr>
        <w:t>, площадь которых не превыш</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ет одного гектара» предоставляется </w:t>
      </w:r>
      <w:r>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дминистраци</w:t>
      </w:r>
      <w:r>
        <w:rPr>
          <w:rFonts w:ascii="Times New Roman" w:eastAsia="MS Mincho" w:hAnsi="Times New Roman"/>
          <w:color w:val="000000"/>
          <w:sz w:val="26"/>
          <w:szCs w:val="26"/>
          <w:lang w:eastAsia="ar-SA"/>
        </w:rPr>
        <w:t>ей</w:t>
      </w:r>
      <w:r w:rsidRPr="009565B3">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 xml:space="preserve">сельского поселения </w:t>
      </w:r>
      <w:r w:rsidRPr="009565B3">
        <w:rPr>
          <w:rFonts w:ascii="Times New Roman" w:eastAsia="MS Mincho" w:hAnsi="Times New Roman"/>
          <w:color w:val="000000"/>
          <w:sz w:val="26"/>
          <w:szCs w:val="26"/>
          <w:lang w:eastAsia="ar-SA"/>
        </w:rPr>
        <w:t>в пред</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лах предоставленных полномочий.</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2.3. Запрещается требовать от заявителя осуществления действий, в том чи</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в перечень услуг, которые являются необходимыми и обязательными для пр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доставления муниципальных услуг.</w:t>
      </w:r>
    </w:p>
    <w:p w:rsidR="001B7A47" w:rsidRPr="009565B3" w:rsidRDefault="001B7A47" w:rsidP="00DD1929">
      <w:pPr>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2.4.</w:t>
      </w:r>
      <w:r w:rsidRPr="009565B3">
        <w:rPr>
          <w:rFonts w:ascii="Times New Roman" w:hAnsi="Times New Roman"/>
          <w:color w:val="000000"/>
          <w:sz w:val="26"/>
          <w:szCs w:val="26"/>
        </w:rPr>
        <w:t xml:space="preserve"> Результат предоставления муниципальной услуги.</w:t>
      </w:r>
    </w:p>
    <w:p w:rsidR="001B7A47" w:rsidRPr="009565B3" w:rsidRDefault="001B7A47"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Результатом предоставления муниципальной услуги является:</w:t>
      </w:r>
    </w:p>
    <w:p w:rsidR="001B7A47" w:rsidRPr="009565B3" w:rsidRDefault="001B7A47" w:rsidP="00DD1929">
      <w:pPr>
        <w:widowControl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9565B3">
        <w:rPr>
          <w:rFonts w:ascii="Times New Roman" w:hAnsi="Times New Roman"/>
          <w:color w:val="000000"/>
          <w:sz w:val="26"/>
          <w:szCs w:val="26"/>
          <w:lang w:eastAsia="ru-RU"/>
        </w:rPr>
        <w:t>государственной регистрации права безвозмездного пользования земельным участком (далее также – государс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венная регистрация права);</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письмо об отказе в предоставлении земельного участка в безвозмездное пользование.</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 Срок предоставления муниципальной услуги</w:t>
      </w:r>
    </w:p>
    <w:p w:rsidR="001B7A47" w:rsidRPr="009565B3" w:rsidRDefault="001B7A47" w:rsidP="00DD192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2.5.1. Общий срок предоставления муниципальной услуги не превышает 30 рабочий день со дня поступления в </w:t>
      </w:r>
      <w:r>
        <w:rPr>
          <w:rFonts w:ascii="Times New Roman" w:eastAsia="MS Mincho" w:hAnsi="Times New Roman"/>
          <w:color w:val="000000"/>
          <w:sz w:val="26"/>
          <w:szCs w:val="26"/>
          <w:lang w:eastAsia="ar-SA"/>
        </w:rPr>
        <w:t xml:space="preserve">администрацию сельского поселения </w:t>
      </w:r>
      <w:r w:rsidRPr="009565B3">
        <w:rPr>
          <w:rFonts w:ascii="Times New Roman" w:eastAsia="MS Mincho" w:hAnsi="Times New Roman"/>
          <w:color w:val="000000"/>
          <w:sz w:val="26"/>
          <w:szCs w:val="26"/>
          <w:lang w:eastAsia="ar-SA"/>
        </w:rPr>
        <w:t>заявления о предоставлении земельного участка в безвозмездное пользование (далее – зая</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ление).</w:t>
      </w:r>
    </w:p>
    <w:p w:rsidR="001B7A47" w:rsidRPr="009565B3" w:rsidRDefault="001B7A47" w:rsidP="00770CD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сание и направление проекта договора в адрес уполномоченного органа, и время осуществления Управлением Росреестра по Хабаровскому краю государственной регистрации права. </w:t>
      </w:r>
    </w:p>
    <w:p w:rsidR="001B7A47" w:rsidRPr="009565B3" w:rsidRDefault="001B7A47" w:rsidP="00770CD9">
      <w:pPr>
        <w:suppressAutoHyphens/>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color w:val="000000"/>
          <w:sz w:val="26"/>
          <w:szCs w:val="26"/>
          <w:lang w:eastAsia="ar-SA"/>
        </w:rPr>
        <w:t>2.5.2. </w:t>
      </w:r>
      <w:r w:rsidRPr="009565B3">
        <w:rPr>
          <w:rFonts w:ascii="Times New Roman" w:hAnsi="Times New Roman"/>
          <w:color w:val="000000"/>
          <w:sz w:val="26"/>
          <w:szCs w:val="26"/>
          <w:lang w:eastAsia="ru-RU"/>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не превышает 3 рабочих дня со дня получения с Управления Росреестра по Хабаровскому краю договора с отметкой о государственной регистрации права;</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1B7A47" w:rsidRPr="009565B3" w:rsidRDefault="001B7A47" w:rsidP="00B4758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2.5.4. Срок направления (выдачи) заявителю письма о приостановлении пр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доставления муниципальной услуги в случае, указанном в пункте 2.15 настоящего раздела, составляет не более 7 рабочих дней со дня принятия и регистрации зая</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ления и прилагаемых к нему документов.</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2.6. </w:t>
      </w:r>
      <w:r w:rsidRPr="009565B3">
        <w:rPr>
          <w:rFonts w:ascii="Times New Roman" w:hAnsi="Times New Roman"/>
          <w:color w:val="000000"/>
          <w:sz w:val="26"/>
          <w:szCs w:val="26"/>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1B7A47" w:rsidRPr="009565B3" w:rsidRDefault="001B7A47"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 Конституцией Российской Федерации от 12.12.1993; </w:t>
      </w:r>
      <w:r w:rsidRPr="009565B3">
        <w:rPr>
          <w:rStyle w:val="blk"/>
          <w:rFonts w:ascii="Times New Roman" w:hAnsi="Times New Roman"/>
          <w:sz w:val="26"/>
          <w:szCs w:val="26"/>
        </w:rPr>
        <w:t>(«Собрании законод</w:t>
      </w:r>
      <w:r w:rsidRPr="009565B3">
        <w:rPr>
          <w:rStyle w:val="blk"/>
          <w:rFonts w:ascii="Times New Roman" w:hAnsi="Times New Roman"/>
          <w:sz w:val="26"/>
          <w:szCs w:val="26"/>
        </w:rPr>
        <w:t>а</w:t>
      </w:r>
      <w:r w:rsidRPr="009565B3">
        <w:rPr>
          <w:rStyle w:val="blk"/>
          <w:rFonts w:ascii="Times New Roman" w:hAnsi="Times New Roman"/>
          <w:sz w:val="26"/>
          <w:szCs w:val="26"/>
        </w:rPr>
        <w:t>тельства РФ», 04.08.2014, №31, ст. 4398.)</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Земельным кодексом Российской Федерации от 25 октября 2001 г. № 136-ФЗ; </w:t>
      </w:r>
      <w:r w:rsidRPr="009565B3">
        <w:rPr>
          <w:rStyle w:val="blk"/>
          <w:rFonts w:ascii="Times New Roman" w:hAnsi="Times New Roman"/>
          <w:sz w:val="26"/>
          <w:szCs w:val="26"/>
        </w:rPr>
        <w:t>(«Собрание законодательства РФ», 29.10.2001, № 44, ст. 4147,)</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Федеральным </w:t>
      </w:r>
      <w:hyperlink r:id="rId13" w:history="1">
        <w:r w:rsidRPr="009565B3">
          <w:rPr>
            <w:rFonts w:ascii="Times New Roman" w:hAnsi="Times New Roman"/>
            <w:color w:val="000000"/>
            <w:sz w:val="26"/>
            <w:szCs w:val="26"/>
            <w:lang w:eastAsia="ar-SA"/>
          </w:rPr>
          <w:t>закон</w:t>
        </w:r>
      </w:hyperlink>
      <w:r w:rsidRPr="009565B3">
        <w:rPr>
          <w:rFonts w:ascii="Times New Roman" w:hAnsi="Times New Roman"/>
          <w:color w:val="000000"/>
          <w:sz w:val="26"/>
          <w:szCs w:val="26"/>
          <w:lang w:eastAsia="ar-SA"/>
        </w:rPr>
        <w:t xml:space="preserve">ом от 25 октября 2001 г. № 137-ФЗ «О введении в действие Земельного кодекса Российской Федерации»; </w:t>
      </w:r>
      <w:r w:rsidRPr="009565B3">
        <w:rPr>
          <w:rStyle w:val="blk"/>
          <w:rFonts w:ascii="Times New Roman" w:hAnsi="Times New Roman"/>
          <w:sz w:val="26"/>
          <w:szCs w:val="26"/>
        </w:rPr>
        <w:t>(«Собрание законодательства РФ», 29.10.2001, №44, ст. 4148,)</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4"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21 июля 1997 г. № 122-ФЗ «О государственной регистрации прав на недвижимое имущество и сделок с ним»; </w:t>
      </w:r>
      <w:r w:rsidRPr="009565B3">
        <w:rPr>
          <w:rStyle w:val="blk"/>
          <w:rFonts w:ascii="Times New Roman" w:hAnsi="Times New Roman"/>
          <w:sz w:val="26"/>
          <w:szCs w:val="26"/>
        </w:rPr>
        <w:t>(«Собрание закон</w:t>
      </w:r>
      <w:r w:rsidRPr="009565B3">
        <w:rPr>
          <w:rStyle w:val="blk"/>
          <w:rFonts w:ascii="Times New Roman" w:hAnsi="Times New Roman"/>
          <w:sz w:val="26"/>
          <w:szCs w:val="26"/>
        </w:rPr>
        <w:t>о</w:t>
      </w:r>
      <w:r w:rsidRPr="009565B3">
        <w:rPr>
          <w:rStyle w:val="blk"/>
          <w:rFonts w:ascii="Times New Roman" w:hAnsi="Times New Roman"/>
          <w:sz w:val="26"/>
          <w:szCs w:val="26"/>
        </w:rPr>
        <w:t>дательства РФ», 28.07.1997, №30, ст. 3594,)</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законом от 24 июля 2002 г. № 101-ФЗ «Об обороте земель сельскохозяйственного назначения»; </w:t>
      </w:r>
      <w:r w:rsidRPr="009565B3">
        <w:rPr>
          <w:rStyle w:val="blk"/>
          <w:rFonts w:ascii="Times New Roman" w:hAnsi="Times New Roman"/>
          <w:sz w:val="26"/>
          <w:szCs w:val="26"/>
        </w:rPr>
        <w:t>(«Собрание законодательства РФ», 29.07.2002, № 30, ст. 3018.)</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5"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24 июля 2007 г. № 221-ФЗ «О государственном кадастре недвижимости»;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30.07.2007, № 31, ст. 4017,)</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16.02.2009,№ 7, ст. 776.)</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02.08.2010, №31, ст. 4179.)</w:t>
      </w:r>
    </w:p>
    <w:p w:rsidR="001B7A47" w:rsidRPr="009565B3" w:rsidRDefault="001B7A47" w:rsidP="00DD1929">
      <w:pPr>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9565B3">
        <w:rPr>
          <w:rFonts w:ascii="Times New Roman" w:hAnsi="Times New Roman"/>
          <w:bCs/>
          <w:color w:val="000000"/>
          <w:sz w:val="26"/>
          <w:szCs w:val="26"/>
          <w:lang w:eastAsia="ru-RU"/>
        </w:rPr>
        <w:t>- Федеральным законом от 01 мая 2016 г. № 119-ФЗ «Об особенностях пр</w:t>
      </w:r>
      <w:r w:rsidRPr="009565B3">
        <w:rPr>
          <w:rFonts w:ascii="Times New Roman" w:hAnsi="Times New Roman"/>
          <w:bCs/>
          <w:color w:val="000000"/>
          <w:sz w:val="26"/>
          <w:szCs w:val="26"/>
          <w:lang w:eastAsia="ru-RU"/>
        </w:rPr>
        <w:t>е</w:t>
      </w:r>
      <w:r w:rsidRPr="009565B3">
        <w:rPr>
          <w:rFonts w:ascii="Times New Roman" w:hAnsi="Times New Roman"/>
          <w:bCs/>
          <w:color w:val="000000"/>
          <w:sz w:val="26"/>
          <w:szCs w:val="26"/>
          <w:lang w:eastAsia="ru-RU"/>
        </w:rPr>
        <w:t>доставления гражданам земельных участков, находящихся в государственной или муниципальной собственности и расположенных на территориях субъектов Ро</w:t>
      </w:r>
      <w:r w:rsidRPr="009565B3">
        <w:rPr>
          <w:rFonts w:ascii="Times New Roman" w:hAnsi="Times New Roman"/>
          <w:bCs/>
          <w:color w:val="000000"/>
          <w:sz w:val="26"/>
          <w:szCs w:val="26"/>
          <w:lang w:eastAsia="ru-RU"/>
        </w:rPr>
        <w:t>с</w:t>
      </w:r>
      <w:r w:rsidRPr="009565B3">
        <w:rPr>
          <w:rFonts w:ascii="Times New Roman" w:hAnsi="Times New Roman"/>
          <w:bCs/>
          <w:color w:val="000000"/>
          <w:sz w:val="26"/>
          <w:szCs w:val="26"/>
          <w:lang w:eastAsia="ru-RU"/>
        </w:rPr>
        <w:t>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02.05.2016, № 18, ст. 2495,)</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04.07.2016, № 27 (часть II), ст. 4294,)</w:t>
      </w:r>
    </w:p>
    <w:p w:rsidR="001B7A47" w:rsidRPr="009565B3" w:rsidRDefault="001B7A47"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 Федеральным законом от 02 мая 2006 г. № 59-ФЗ «О порядке рассмотрения обращений граждан Российской Федерации»; </w:t>
      </w:r>
      <w:r w:rsidRPr="009565B3">
        <w:rPr>
          <w:rStyle w:val="blk"/>
          <w:rFonts w:ascii="Times New Roman" w:hAnsi="Times New Roman"/>
          <w:sz w:val="26"/>
          <w:szCs w:val="26"/>
        </w:rPr>
        <w:t>(«Собрание законодательства РФ», 08.05.2006, №19, ст. 2060,)</w:t>
      </w:r>
    </w:p>
    <w:p w:rsidR="001B7A47" w:rsidRPr="009565B3" w:rsidRDefault="001B7A47" w:rsidP="00AD3591">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06.10.2003, № 40, ст. 3822,)</w:t>
      </w:r>
    </w:p>
    <w:p w:rsidR="001B7A47" w:rsidRPr="009565B3" w:rsidRDefault="001B7A47" w:rsidP="00887E98">
      <w:pPr>
        <w:widowControl w:val="0"/>
        <w:autoSpaceDE w:val="0"/>
        <w:autoSpaceDN w:val="0"/>
        <w:spacing w:after="0" w:line="240" w:lineRule="auto"/>
        <w:ind w:firstLine="709"/>
        <w:jc w:val="both"/>
        <w:rPr>
          <w:rFonts w:ascii="Times New Roman" w:hAnsi="Times New Roman"/>
          <w:sz w:val="26"/>
          <w:szCs w:val="26"/>
        </w:rPr>
      </w:pPr>
      <w:r w:rsidRPr="009565B3">
        <w:rPr>
          <w:rFonts w:ascii="Times New Roman" w:hAnsi="Times New Roman"/>
          <w:sz w:val="26"/>
          <w:szCs w:val="26"/>
        </w:rPr>
        <w:t>Закон Хабаровского края от 29 июля 2015 г. № 104 «О регулировании з</w:t>
      </w:r>
      <w:r w:rsidRPr="009565B3">
        <w:rPr>
          <w:rFonts w:ascii="Times New Roman" w:hAnsi="Times New Roman"/>
          <w:sz w:val="26"/>
          <w:szCs w:val="26"/>
        </w:rPr>
        <w:t>е</w:t>
      </w:r>
      <w:r w:rsidRPr="009565B3">
        <w:rPr>
          <w:rFonts w:ascii="Times New Roman" w:hAnsi="Times New Roman"/>
          <w:sz w:val="26"/>
          <w:szCs w:val="26"/>
        </w:rPr>
        <w:t>мельных отношений в Хабаровском крае» (официальный интернет-портал прав</w:t>
      </w:r>
      <w:r w:rsidRPr="009565B3">
        <w:rPr>
          <w:rFonts w:ascii="Times New Roman" w:hAnsi="Times New Roman"/>
          <w:sz w:val="26"/>
          <w:szCs w:val="26"/>
        </w:rPr>
        <w:t>о</w:t>
      </w:r>
      <w:r w:rsidRPr="009565B3">
        <w:rPr>
          <w:rFonts w:ascii="Times New Roman" w:hAnsi="Times New Roman"/>
          <w:sz w:val="26"/>
          <w:szCs w:val="26"/>
        </w:rPr>
        <w:t>вой информации http://www.pravo.gov.ru, 04 августа 2015 г.);</w:t>
      </w:r>
    </w:p>
    <w:p w:rsidR="001B7A47" w:rsidRPr="009565B3" w:rsidRDefault="001B7A47" w:rsidP="00AD3591">
      <w:pPr>
        <w:widowControl w:val="0"/>
        <w:autoSpaceDE w:val="0"/>
        <w:autoSpaceDN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w:t>
      </w:r>
      <w:hyperlink r:id="rId16" w:history="1">
        <w:r w:rsidRPr="009565B3">
          <w:rPr>
            <w:rFonts w:ascii="Times New Roman" w:hAnsi="Times New Roman"/>
            <w:color w:val="000000"/>
            <w:sz w:val="26"/>
            <w:szCs w:val="26"/>
            <w:lang w:eastAsia="ru-RU"/>
          </w:rPr>
          <w:t>Уставом</w:t>
        </w:r>
      </w:hyperlink>
      <w:r w:rsidRPr="009565B3">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Иннокентьевского сельского поселения </w:t>
      </w:r>
      <w:r w:rsidRPr="009565B3">
        <w:rPr>
          <w:rFonts w:ascii="Times New Roman" w:hAnsi="Times New Roman"/>
          <w:color w:val="000000"/>
          <w:sz w:val="26"/>
          <w:szCs w:val="26"/>
          <w:lang w:eastAsia="ru-RU"/>
        </w:rPr>
        <w:t>Николаевского муниц</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 xml:space="preserve">пального района Хабаровского края; </w:t>
      </w:r>
      <w:r w:rsidRPr="009565B3">
        <w:rPr>
          <w:rFonts w:ascii="Times New Roman" w:hAnsi="Times New Roman"/>
          <w:sz w:val="26"/>
          <w:szCs w:val="26"/>
        </w:rPr>
        <w:t>(«</w:t>
      </w:r>
      <w:r>
        <w:rPr>
          <w:rFonts w:ascii="Times New Roman" w:hAnsi="Times New Roman"/>
          <w:sz w:val="26"/>
          <w:szCs w:val="26"/>
        </w:rPr>
        <w:t>Сборник  правовых актов Иннокентьевского сельского поселения»</w:t>
      </w:r>
      <w:r w:rsidRPr="009565B3">
        <w:rPr>
          <w:rFonts w:ascii="Times New Roman" w:hAnsi="Times New Roman"/>
          <w:sz w:val="26"/>
          <w:szCs w:val="26"/>
        </w:rPr>
        <w:t>)</w:t>
      </w:r>
    </w:p>
    <w:p w:rsidR="001B7A47" w:rsidRDefault="001B7A47" w:rsidP="008D5F2C">
      <w:pPr>
        <w:spacing w:after="0" w:line="240" w:lineRule="auto"/>
        <w:ind w:firstLine="709"/>
        <w:jc w:val="both"/>
        <w:rPr>
          <w:rFonts w:ascii="Times New Roman" w:hAnsi="Times New Roman"/>
          <w:sz w:val="26"/>
          <w:szCs w:val="26"/>
        </w:rPr>
      </w:pPr>
      <w:r w:rsidRPr="009565B3">
        <w:rPr>
          <w:rFonts w:ascii="Times New Roman" w:eastAsia="SimSun" w:hAnsi="Times New Roman"/>
          <w:color w:val="000000"/>
          <w:sz w:val="26"/>
          <w:szCs w:val="26"/>
          <w:lang w:eastAsia="ru-RU"/>
        </w:rPr>
        <w:t xml:space="preserve">- Постановлением администрации </w:t>
      </w:r>
      <w:r>
        <w:rPr>
          <w:rFonts w:ascii="Times New Roman" w:eastAsia="SimSun" w:hAnsi="Times New Roman"/>
          <w:color w:val="000000"/>
          <w:sz w:val="26"/>
          <w:szCs w:val="26"/>
          <w:lang w:eastAsia="ru-RU"/>
        </w:rPr>
        <w:t xml:space="preserve">Иннокентьевского сельского поселения </w:t>
      </w:r>
      <w:r w:rsidRPr="009565B3">
        <w:rPr>
          <w:rFonts w:ascii="Times New Roman" w:eastAsia="SimSun" w:hAnsi="Times New Roman"/>
          <w:color w:val="000000"/>
          <w:sz w:val="26"/>
          <w:szCs w:val="26"/>
          <w:lang w:eastAsia="ru-RU"/>
        </w:rPr>
        <w:t xml:space="preserve">от </w:t>
      </w:r>
      <w:r>
        <w:rPr>
          <w:rFonts w:ascii="Times New Roman" w:eastAsia="SimSun" w:hAnsi="Times New Roman"/>
          <w:color w:val="000000"/>
          <w:sz w:val="26"/>
          <w:szCs w:val="26"/>
          <w:lang w:eastAsia="ru-RU"/>
        </w:rPr>
        <w:t>31.03.</w:t>
      </w:r>
      <w:r w:rsidRPr="009565B3">
        <w:rPr>
          <w:rFonts w:ascii="Times New Roman" w:eastAsia="SimSun" w:hAnsi="Times New Roman"/>
          <w:color w:val="000000"/>
          <w:sz w:val="26"/>
          <w:szCs w:val="26"/>
          <w:lang w:eastAsia="ru-RU"/>
        </w:rPr>
        <w:t>201</w:t>
      </w:r>
      <w:r>
        <w:rPr>
          <w:rFonts w:ascii="Times New Roman" w:eastAsia="SimSun" w:hAnsi="Times New Roman"/>
          <w:color w:val="000000"/>
          <w:sz w:val="26"/>
          <w:szCs w:val="26"/>
          <w:lang w:eastAsia="ru-RU"/>
        </w:rPr>
        <w:t>4</w:t>
      </w:r>
      <w:r w:rsidRPr="009565B3">
        <w:rPr>
          <w:rFonts w:ascii="Times New Roman" w:eastAsia="SimSun" w:hAnsi="Times New Roman"/>
          <w:color w:val="000000"/>
          <w:sz w:val="26"/>
          <w:szCs w:val="26"/>
          <w:lang w:eastAsia="ru-RU"/>
        </w:rPr>
        <w:t xml:space="preserve"> г. № </w:t>
      </w:r>
      <w:r>
        <w:rPr>
          <w:rFonts w:ascii="Times New Roman" w:eastAsia="SimSun" w:hAnsi="Times New Roman"/>
          <w:color w:val="000000"/>
          <w:sz w:val="26"/>
          <w:szCs w:val="26"/>
          <w:lang w:eastAsia="ru-RU"/>
        </w:rPr>
        <w:t>5</w:t>
      </w:r>
      <w:r w:rsidRPr="009565B3">
        <w:rPr>
          <w:rFonts w:ascii="Times New Roman" w:eastAsia="SimSun" w:hAnsi="Times New Roman"/>
          <w:color w:val="000000"/>
          <w:sz w:val="26"/>
          <w:szCs w:val="26"/>
          <w:lang w:eastAsia="ru-RU"/>
        </w:rPr>
        <w:t>-па «</w:t>
      </w:r>
      <w:r>
        <w:rPr>
          <w:rFonts w:ascii="Times New Roman" w:eastAsia="SimSun" w:hAnsi="Times New Roman"/>
          <w:color w:val="000000"/>
          <w:sz w:val="26"/>
          <w:szCs w:val="26"/>
          <w:lang w:eastAsia="ru-RU"/>
        </w:rPr>
        <w:t>Об утверждении порядка формирования и ведения Реестра муниципальных услуг, предоставляемых администрацией Иннокентьевского сел</w:t>
      </w:r>
      <w:r>
        <w:rPr>
          <w:rFonts w:ascii="Times New Roman" w:eastAsia="SimSun" w:hAnsi="Times New Roman"/>
          <w:color w:val="000000"/>
          <w:sz w:val="26"/>
          <w:szCs w:val="26"/>
          <w:lang w:eastAsia="ru-RU"/>
        </w:rPr>
        <w:t>ь</w:t>
      </w:r>
      <w:r>
        <w:rPr>
          <w:rFonts w:ascii="Times New Roman" w:eastAsia="SimSun" w:hAnsi="Times New Roman"/>
          <w:color w:val="000000"/>
          <w:sz w:val="26"/>
          <w:szCs w:val="26"/>
          <w:lang w:eastAsia="ru-RU"/>
        </w:rPr>
        <w:t>ского поселения</w:t>
      </w:r>
      <w:r w:rsidRPr="009565B3">
        <w:rPr>
          <w:rFonts w:ascii="Times New Roman" w:eastAsia="SimSun" w:hAnsi="Times New Roman"/>
          <w:color w:val="000000"/>
          <w:sz w:val="26"/>
          <w:szCs w:val="26"/>
          <w:lang w:eastAsia="ru-RU"/>
        </w:rPr>
        <w:t xml:space="preserve">»; </w:t>
      </w:r>
      <w:r w:rsidRPr="009565B3">
        <w:rPr>
          <w:rFonts w:ascii="Times New Roman" w:hAnsi="Times New Roman"/>
          <w:sz w:val="26"/>
          <w:szCs w:val="26"/>
        </w:rPr>
        <w:t>(«</w:t>
      </w:r>
      <w:r>
        <w:rPr>
          <w:rFonts w:ascii="Times New Roman" w:hAnsi="Times New Roman"/>
          <w:sz w:val="26"/>
          <w:szCs w:val="26"/>
        </w:rPr>
        <w:t>Сборник  правовых актов Иннокентьевского сельского пос</w:t>
      </w:r>
      <w:r>
        <w:rPr>
          <w:rFonts w:ascii="Times New Roman" w:hAnsi="Times New Roman"/>
          <w:sz w:val="26"/>
          <w:szCs w:val="26"/>
        </w:rPr>
        <w:t>е</w:t>
      </w:r>
      <w:r>
        <w:rPr>
          <w:rFonts w:ascii="Times New Roman" w:hAnsi="Times New Roman"/>
          <w:sz w:val="26"/>
          <w:szCs w:val="26"/>
        </w:rPr>
        <w:t>ления»</w:t>
      </w:r>
      <w:r w:rsidRPr="009565B3">
        <w:rPr>
          <w:rFonts w:ascii="Times New Roman" w:hAnsi="Times New Roman"/>
          <w:sz w:val="26"/>
          <w:szCs w:val="26"/>
        </w:rPr>
        <w:t>)</w:t>
      </w:r>
    </w:p>
    <w:p w:rsidR="001B7A47" w:rsidRPr="009565B3" w:rsidRDefault="001B7A47" w:rsidP="008D5F2C">
      <w:pPr>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1B7A47" w:rsidRPr="009565B3" w:rsidRDefault="001B7A47"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2.7.1. 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ru-RU"/>
        </w:rPr>
        <w:t>Приложение 2 к настоящему Административному регламенту)</w:t>
      </w:r>
      <w:r w:rsidRPr="009565B3">
        <w:rPr>
          <w:rFonts w:ascii="Times New Roman" w:hAnsi="Times New Roman"/>
          <w:color w:val="000000"/>
          <w:sz w:val="26"/>
          <w:szCs w:val="26"/>
          <w:lang w:eastAsia="ru-RU"/>
        </w:rPr>
        <w:t>, в котором указываются:</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 фамилия, имя и (при наличии) отчество, место жительства заявителя;</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4) площадь испрашиваемого земельного участка;</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6) почтовый адрес и (или) адрес электронной почты для связи с заявителем;</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9565B3">
        <w:rPr>
          <w:rFonts w:ascii="Times New Roman" w:hAnsi="Times New Roman"/>
          <w:bCs/>
          <w:color w:val="000000"/>
          <w:sz w:val="26"/>
          <w:szCs w:val="26"/>
          <w:lang w:eastAsia="ru-RU"/>
        </w:rPr>
        <w:t>Федеральным законом от 01 мая 2016 г. № 119-ФЗ</w:t>
      </w:r>
      <w:r w:rsidRPr="009565B3">
        <w:rPr>
          <w:rFonts w:ascii="Times New Roman" w:hAnsi="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2.7.2. Документы, прилагаемые к заявлению о предоставлении в безвозмез</w:t>
      </w:r>
      <w:r w:rsidRPr="009565B3">
        <w:rPr>
          <w:rFonts w:ascii="Times New Roman" w:hAnsi="Times New Roman"/>
          <w:color w:val="000000"/>
          <w:sz w:val="26"/>
          <w:szCs w:val="26"/>
          <w:lang w:eastAsia="ru-RU"/>
        </w:rPr>
        <w:t>д</w:t>
      </w:r>
      <w:r w:rsidRPr="009565B3">
        <w:rPr>
          <w:rFonts w:ascii="Times New Roman" w:hAnsi="Times New Roman"/>
          <w:color w:val="000000"/>
          <w:sz w:val="26"/>
          <w:szCs w:val="26"/>
          <w:lang w:eastAsia="ru-RU"/>
        </w:rPr>
        <w:t>ное пользование земельного участка:</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копия документа, удостоверяющего личность заявителя с отметкой рег</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страции по месту жительства;</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схема размещения земельного участка в случае, если испрашиваемый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мельный участок предстоит образовать. Схема размещения земельного участка представляет собой изображение границ образуемого земельного участка на пу</w:t>
      </w:r>
      <w:r w:rsidRPr="009565B3">
        <w:rPr>
          <w:rFonts w:ascii="Times New Roman" w:hAnsi="Times New Roman"/>
          <w:color w:val="000000"/>
          <w:sz w:val="26"/>
          <w:szCs w:val="26"/>
          <w:lang w:eastAsia="ru-RU"/>
        </w:rPr>
        <w:t>б</w:t>
      </w:r>
      <w:r w:rsidRPr="009565B3">
        <w:rPr>
          <w:rFonts w:ascii="Times New Roman" w:hAnsi="Times New Roman"/>
          <w:color w:val="000000"/>
          <w:sz w:val="26"/>
          <w:szCs w:val="26"/>
          <w:lang w:eastAsia="ru-RU"/>
        </w:rPr>
        <w:t>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товка схемы размещения земельного участка осуществляется на публичной кадас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документ, подтверждающий полномочия представителя заявителя в сл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чае, если с заявлением о предоставлении земельного участка в безвозмездное пол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зование обращается представитель заявителя.</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2.7.3. </w:t>
      </w:r>
      <w:r w:rsidRPr="009565B3">
        <w:rPr>
          <w:rFonts w:ascii="Times New Roman" w:hAnsi="Times New Roman"/>
          <w:color w:val="000000"/>
          <w:sz w:val="26"/>
          <w:szCs w:val="26"/>
          <w:lang w:eastAsia="ar-SA"/>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2.8. Заявление и прилагаемые к нему документы подаются заявителем </w:t>
      </w:r>
      <w:r>
        <w:rPr>
          <w:rFonts w:ascii="Times New Roman" w:hAnsi="Times New Roman"/>
          <w:color w:val="000000"/>
          <w:sz w:val="26"/>
          <w:szCs w:val="26"/>
          <w:lang w:eastAsia="ru-RU"/>
        </w:rPr>
        <w:t>в а</w:t>
      </w:r>
      <w:r>
        <w:rPr>
          <w:rFonts w:ascii="Times New Roman" w:hAnsi="Times New Roman"/>
          <w:color w:val="000000"/>
          <w:sz w:val="26"/>
          <w:szCs w:val="26"/>
          <w:lang w:eastAsia="ru-RU"/>
        </w:rPr>
        <w:t>д</w:t>
      </w:r>
      <w:r>
        <w:rPr>
          <w:rFonts w:ascii="Times New Roman" w:hAnsi="Times New Roman"/>
          <w:color w:val="000000"/>
          <w:sz w:val="26"/>
          <w:szCs w:val="26"/>
          <w:lang w:eastAsia="ru-RU"/>
        </w:rPr>
        <w:t xml:space="preserve">министрацию сельского поселения </w:t>
      </w:r>
      <w:r w:rsidRPr="009565B3">
        <w:rPr>
          <w:rFonts w:ascii="Times New Roman" w:hAnsi="Times New Roman"/>
          <w:color w:val="000000"/>
          <w:sz w:val="26"/>
          <w:szCs w:val="26"/>
        </w:rPr>
        <w:t>лично, через представителя или посредством почтовой связи на бумажном носителе.</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2.9. Заявление и документы могут быть поданы заявителем в электронной форме с использованием информационной системы.</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подаче заявления и документов с использованием информационной си</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темы направляются отсканированные оригиналы документов.</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В случае использования почтовой связи направляются копии документов,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веренные в установленном законодательством порядке.</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2.10. Документы, необходимые для предоставления муниципальной услуги, предоставляемые заявителем или представителем заявителя, должны соответств</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вать предъявляемым к ним законодательством Российской Федерации, законод</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тельством Хабаровского края требованиям и быть оформленными таким образом, чтобы обеспечить возможность получения неограниченного количества удобоч</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таемых копий при непосредственном репродуцировании документов с использов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нием стандартных средств копирования и сканирования.</w:t>
      </w:r>
    </w:p>
    <w:p w:rsidR="001B7A47" w:rsidRPr="009565B3" w:rsidRDefault="001B7A47"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9565B3">
        <w:rPr>
          <w:rFonts w:ascii="Times New Roman" w:hAnsi="Times New Roman"/>
          <w:color w:val="000000"/>
          <w:sz w:val="26"/>
          <w:szCs w:val="26"/>
          <w:lang w:eastAsia="ru-RU"/>
        </w:rPr>
        <w:t xml:space="preserve"> по собственной инициативе</w:t>
      </w:r>
      <w:r w:rsidRPr="009565B3">
        <w:rPr>
          <w:rFonts w:ascii="Times New Roman" w:eastAsia="MS Mincho" w:hAnsi="Times New Roman"/>
          <w:color w:val="000000"/>
          <w:sz w:val="26"/>
          <w:szCs w:val="26"/>
          <w:lang w:eastAsia="ar-SA"/>
        </w:rPr>
        <w:t xml:space="preserve">: </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-выписка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выписка из </w:t>
      </w:r>
      <w:r w:rsidRPr="009565B3">
        <w:rPr>
          <w:rFonts w:ascii="Times New Roman" w:eastAsia="Batang" w:hAnsi="Times New Roman"/>
          <w:color w:val="000000"/>
          <w:sz w:val="26"/>
          <w:szCs w:val="26"/>
          <w:lang w:eastAsia="ru-RU"/>
        </w:rPr>
        <w:t>Единого государственного реестра недвижимости</w:t>
      </w:r>
      <w:r w:rsidRPr="009565B3">
        <w:rPr>
          <w:rFonts w:ascii="Times New Roman" w:hAnsi="Times New Roman"/>
          <w:color w:val="000000"/>
          <w:sz w:val="26"/>
          <w:szCs w:val="26"/>
          <w:lang w:eastAsia="ru-RU"/>
        </w:rPr>
        <w:t xml:space="preserve">, выданная </w:t>
      </w:r>
      <w:r w:rsidRPr="009565B3">
        <w:rPr>
          <w:rFonts w:ascii="Times New Roman" w:hAnsi="Times New Roman"/>
          <w:color w:val="000000"/>
          <w:sz w:val="26"/>
          <w:szCs w:val="26"/>
          <w:lang w:eastAsia="ar-SA"/>
        </w:rPr>
        <w:t>Управлением Росреестра по Хабаровскому краю</w:t>
      </w:r>
      <w:r w:rsidRPr="009565B3">
        <w:rPr>
          <w:rFonts w:ascii="Times New Roman" w:hAnsi="Times New Roman"/>
          <w:color w:val="000000"/>
          <w:sz w:val="26"/>
          <w:szCs w:val="26"/>
          <w:lang w:eastAsia="ru-RU"/>
        </w:rPr>
        <w:t xml:space="preserve">; </w:t>
      </w:r>
    </w:p>
    <w:p w:rsidR="001B7A47" w:rsidRPr="009565B3" w:rsidRDefault="001B7A47"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кадастровый паспорт земельного участка, внесенный в государственный кадастр недвижимости, выданный Управлением Росреестра по Хабаровскому краю.</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bookmarkStart w:id="0" w:name="Par1111"/>
      <w:bookmarkEnd w:id="0"/>
      <w:r w:rsidRPr="009565B3">
        <w:rPr>
          <w:rFonts w:ascii="Times New Roman" w:eastAsia="MS Mincho" w:hAnsi="Times New Roman"/>
          <w:color w:val="000000"/>
          <w:sz w:val="26"/>
          <w:szCs w:val="26"/>
          <w:lang w:eastAsia="ar-SA"/>
        </w:rPr>
        <w:t>2.12. Запрещается требовать от Заявителя:</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регулирующими отношения, возникающие в связи с предоставл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нием муниципальной услуги;</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которые в соответствии с норм</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Федерального закона от 27 июля 2010 г. № 210</w:t>
      </w:r>
      <w:r w:rsidRPr="009565B3">
        <w:rPr>
          <w:rFonts w:ascii="Times New Roman" w:eastAsia="MS Mincho" w:hAnsi="Times New Roman"/>
          <w:color w:val="000000"/>
          <w:sz w:val="26"/>
          <w:szCs w:val="26"/>
          <w:lang w:eastAsia="ar-SA"/>
        </w:rPr>
        <w:noBreakHyphen/>
        <w:t xml:space="preserve">ФЗ. </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2.13. Исчерпывающий перечень оснований для возврата заявления заявителю </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1B7A47" w:rsidRPr="009565B3" w:rsidRDefault="001B7A47" w:rsidP="00DD1929">
      <w:pPr>
        <w:widowControl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color w:val="000000"/>
          <w:sz w:val="26"/>
          <w:szCs w:val="26"/>
          <w:lang w:eastAsia="ar-SA"/>
        </w:rPr>
        <w:t>1) з</w:t>
      </w:r>
      <w:r w:rsidRPr="009565B3">
        <w:rPr>
          <w:rFonts w:ascii="Times New Roman" w:hAnsi="Times New Roman"/>
          <w:color w:val="000000"/>
          <w:sz w:val="26"/>
          <w:szCs w:val="26"/>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пункта 2.7 н</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стоящего </w:t>
      </w:r>
      <w:r w:rsidRPr="009565B3">
        <w:rPr>
          <w:rFonts w:ascii="Times New Roman" w:eastAsia="MS Mincho" w:hAnsi="Times New Roman"/>
          <w:bCs/>
          <w:color w:val="000000"/>
          <w:sz w:val="26"/>
          <w:szCs w:val="26"/>
          <w:lang w:eastAsia="ar-SA"/>
        </w:rPr>
        <w:t>раздела;</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2) к</w:t>
      </w:r>
      <w:r w:rsidRPr="009565B3">
        <w:rPr>
          <w:rFonts w:ascii="Times New Roman" w:hAnsi="Times New Roman"/>
          <w:color w:val="000000"/>
          <w:sz w:val="26"/>
          <w:szCs w:val="26"/>
        </w:rPr>
        <w:t xml:space="preserve">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9565B3">
        <w:rPr>
          <w:rFonts w:ascii="Times New Roman" w:eastAsia="MS Mincho" w:hAnsi="Times New Roman"/>
          <w:bCs/>
          <w:color w:val="000000"/>
          <w:sz w:val="26"/>
          <w:szCs w:val="26"/>
          <w:lang w:eastAsia="ar-SA"/>
        </w:rPr>
        <w:t>раздела</w:t>
      </w:r>
      <w:r w:rsidRPr="009565B3">
        <w:rPr>
          <w:rFonts w:ascii="Times New Roman" w:hAnsi="Times New Roman"/>
          <w:color w:val="000000"/>
          <w:sz w:val="26"/>
          <w:szCs w:val="26"/>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 заявление подано лицом, не являющимся гражданином Российской Фед</w:t>
      </w:r>
      <w:r w:rsidRPr="009565B3">
        <w:rPr>
          <w:rFonts w:ascii="Times New Roman" w:hAnsi="Times New Roman"/>
          <w:color w:val="000000"/>
          <w:sz w:val="26"/>
          <w:szCs w:val="26"/>
        </w:rPr>
        <w:t>е</w:t>
      </w:r>
      <w:r w:rsidRPr="009565B3">
        <w:rPr>
          <w:rFonts w:ascii="Times New Roman" w:hAnsi="Times New Roman"/>
          <w:color w:val="000000"/>
          <w:sz w:val="26"/>
          <w:szCs w:val="26"/>
        </w:rPr>
        <w:t>рации;</w:t>
      </w:r>
    </w:p>
    <w:p w:rsidR="001B7A47" w:rsidRPr="009565B3" w:rsidRDefault="001B7A47"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hAnsi="Times New Roman"/>
          <w:color w:val="000000"/>
          <w:sz w:val="26"/>
          <w:szCs w:val="26"/>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9565B3">
        <w:rPr>
          <w:rFonts w:ascii="Times New Roman" w:eastAsia="MS Mincho" w:hAnsi="Times New Roman"/>
          <w:bCs/>
          <w:color w:val="000000"/>
          <w:sz w:val="26"/>
          <w:szCs w:val="26"/>
          <w:lang w:eastAsia="ar-SA"/>
        </w:rPr>
        <w:t>раздела</w:t>
      </w:r>
      <w:r w:rsidRPr="009565B3">
        <w:rPr>
          <w:rFonts w:ascii="Times New Roman" w:eastAsia="MS Mincho" w:hAnsi="Times New Roman"/>
          <w:color w:val="000000"/>
          <w:sz w:val="26"/>
          <w:szCs w:val="26"/>
          <w:lang w:eastAsia="ru-RU"/>
        </w:rPr>
        <w:t>;</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rPr>
        <w:t xml:space="preserve">5) площадь испрашиваемого земельного участка превышает </w:t>
      </w:r>
      <w:r w:rsidRPr="009565B3">
        <w:rPr>
          <w:rFonts w:ascii="Times New Roman" w:hAnsi="Times New Roman"/>
          <w:color w:val="000000"/>
          <w:sz w:val="26"/>
          <w:szCs w:val="26"/>
          <w:lang w:eastAsia="ru-RU"/>
        </w:rPr>
        <w:t xml:space="preserve">предельный размер, установленный </w:t>
      </w:r>
      <w:hyperlink r:id="rId18" w:history="1">
        <w:r w:rsidRPr="009565B3">
          <w:rPr>
            <w:rFonts w:ascii="Times New Roman" w:hAnsi="Times New Roman"/>
            <w:color w:val="000000"/>
            <w:sz w:val="26"/>
            <w:szCs w:val="26"/>
            <w:lang w:eastAsia="ru-RU"/>
          </w:rPr>
          <w:t>частями 1</w:t>
        </w:r>
      </w:hyperlink>
      <w:r w:rsidRPr="009565B3">
        <w:rPr>
          <w:rFonts w:ascii="Times New Roman" w:hAnsi="Times New Roman"/>
          <w:color w:val="000000"/>
          <w:sz w:val="26"/>
          <w:szCs w:val="26"/>
          <w:lang w:eastAsia="ru-RU"/>
        </w:rPr>
        <w:t xml:space="preserve"> и </w:t>
      </w:r>
      <w:hyperlink r:id="rId19" w:history="1">
        <w:r w:rsidRPr="009565B3">
          <w:rPr>
            <w:rFonts w:ascii="Times New Roman" w:hAnsi="Times New Roman"/>
            <w:color w:val="000000"/>
            <w:sz w:val="26"/>
            <w:szCs w:val="26"/>
            <w:lang w:eastAsia="ru-RU"/>
          </w:rPr>
          <w:t>2 статьи 2</w:t>
        </w:r>
      </w:hyperlink>
      <w:r w:rsidRPr="009565B3">
        <w:rPr>
          <w:rFonts w:ascii="Times New Roman" w:hAnsi="Times New Roman"/>
          <w:color w:val="000000"/>
          <w:sz w:val="26"/>
          <w:szCs w:val="26"/>
          <w:lang w:eastAsia="ru-RU"/>
        </w:rPr>
        <w:t xml:space="preserve"> Федерального закона от 01 мая 2016 г. № 119-ФЗ</w:t>
      </w:r>
      <w:r w:rsidRPr="009565B3">
        <w:rPr>
          <w:rFonts w:ascii="Times New Roman" w:hAnsi="Times New Roman"/>
          <w:color w:val="000000"/>
          <w:sz w:val="26"/>
          <w:szCs w:val="26"/>
        </w:rPr>
        <w:t>;</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2.14. Исчерпывающий перечень оснований для приостановления и (или)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каза в предоставлении муниципальной услуги</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2.14.1. Предоставление муниципальной услуги приостанавливается в случае: </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если на дату поступления в </w:t>
      </w:r>
      <w:r>
        <w:rPr>
          <w:rFonts w:ascii="Times New Roman" w:hAnsi="Times New Roman"/>
          <w:color w:val="000000"/>
          <w:sz w:val="26"/>
          <w:szCs w:val="26"/>
          <w:lang w:eastAsia="ru-RU"/>
        </w:rPr>
        <w:t xml:space="preserve">администрацию сельского поселения </w:t>
      </w:r>
      <w:r w:rsidRPr="009565B3">
        <w:rPr>
          <w:rFonts w:ascii="Times New Roman" w:hAnsi="Times New Roman"/>
          <w:color w:val="000000"/>
          <w:sz w:val="26"/>
          <w:szCs w:val="26"/>
          <w:lang w:eastAsia="ru-RU"/>
        </w:rPr>
        <w:t>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ния о предоставлении в безвозмездное пользование земельного участка,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которого предусмотрено приложенной к этому заявлению схемой размещения земельного участка, на рассмотрении у </w:t>
      </w:r>
      <w:r>
        <w:rPr>
          <w:rFonts w:ascii="Times New Roman" w:hAnsi="Times New Roman"/>
          <w:color w:val="000000"/>
          <w:sz w:val="26"/>
          <w:szCs w:val="26"/>
          <w:lang w:eastAsia="ru-RU"/>
        </w:rPr>
        <w:t xml:space="preserve">администрации сельского поселения </w:t>
      </w:r>
      <w:r w:rsidRPr="009565B3">
        <w:rPr>
          <w:rFonts w:ascii="Times New Roman" w:hAnsi="Times New Roman"/>
          <w:color w:val="000000"/>
          <w:sz w:val="26"/>
          <w:szCs w:val="26"/>
          <w:lang w:eastAsia="ru-RU"/>
        </w:rPr>
        <w:t>нах</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дится представленная ранее другим заявителем схема размещения земельного уч</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стка либо схема расположения земельного участка или земельных участков на к</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дас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 xml:space="preserve">ровом плане территории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olor w:val="000000"/>
          <w:sz w:val="26"/>
          <w:szCs w:val="26"/>
          <w:lang w:eastAsia="ru-RU"/>
        </w:rPr>
        <w:t>адм</w:t>
      </w:r>
      <w:r>
        <w:rPr>
          <w:rFonts w:ascii="Times New Roman" w:hAnsi="Times New Roman"/>
          <w:color w:val="000000"/>
          <w:sz w:val="26"/>
          <w:szCs w:val="26"/>
          <w:lang w:eastAsia="ru-RU"/>
        </w:rPr>
        <w:t>и</w:t>
      </w:r>
      <w:r>
        <w:rPr>
          <w:rFonts w:ascii="Times New Roman" w:hAnsi="Times New Roman"/>
          <w:color w:val="000000"/>
          <w:sz w:val="26"/>
          <w:szCs w:val="26"/>
          <w:lang w:eastAsia="ru-RU"/>
        </w:rPr>
        <w:t xml:space="preserve">нистрация сельского поселения </w:t>
      </w:r>
      <w:r w:rsidRPr="009565B3">
        <w:rPr>
          <w:rFonts w:ascii="Times New Roman" w:hAnsi="Times New Roman"/>
          <w:color w:val="000000"/>
          <w:sz w:val="26"/>
          <w:szCs w:val="26"/>
          <w:lang w:eastAsia="ru-RU"/>
        </w:rPr>
        <w:t>принимает решение о приостановлении рассмотр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ния поданного позднее заявления на срок, указанный в подпункте 2.5.2 пункта 2.5 настоящ</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го раздела;</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указанном в пункте 2 части 6 статьи 6 Федерального закона от 01 мая 2016 г. № 119-ФЗ.</w:t>
      </w:r>
    </w:p>
    <w:p w:rsidR="001B7A47" w:rsidRPr="009565B3" w:rsidRDefault="001B7A47" w:rsidP="00DD1929">
      <w:pPr>
        <w:widowControl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2.15.2. Основаниями для отказа в предоставлении муниципальной услуги я</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ляются:</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algun Gothic" w:hAnsi="Times New Roman"/>
          <w:color w:val="000000"/>
          <w:sz w:val="26"/>
          <w:szCs w:val="26"/>
          <w:lang w:eastAsia="ko-KR"/>
        </w:rPr>
        <w:t xml:space="preserve">1) принятие Управлением Росреестра по Хабаровскому краю </w:t>
      </w:r>
      <w:r w:rsidRPr="009565B3">
        <w:rPr>
          <w:rFonts w:ascii="Times New Roman" w:eastAsia="Batang" w:hAnsi="Times New Roman"/>
          <w:color w:val="000000"/>
          <w:sz w:val="26"/>
          <w:szCs w:val="26"/>
          <w:lang w:eastAsia="ru-RU"/>
        </w:rPr>
        <w:t>решения об о</w:t>
      </w:r>
      <w:r w:rsidRPr="009565B3">
        <w:rPr>
          <w:rFonts w:ascii="Times New Roman" w:eastAsia="Batang" w:hAnsi="Times New Roman"/>
          <w:color w:val="000000"/>
          <w:sz w:val="26"/>
          <w:szCs w:val="26"/>
          <w:lang w:eastAsia="ru-RU"/>
        </w:rPr>
        <w:t>т</w:t>
      </w:r>
      <w:r w:rsidRPr="009565B3">
        <w:rPr>
          <w:rFonts w:ascii="Times New Roman" w:eastAsia="Batang" w:hAnsi="Times New Roman"/>
          <w:color w:val="000000"/>
          <w:sz w:val="26"/>
          <w:szCs w:val="26"/>
          <w:lang w:eastAsia="ru-RU"/>
        </w:rPr>
        <w:t xml:space="preserve">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ru-RU"/>
        </w:rPr>
        <w:t>Федерального закона от 01 мая 2016 г. № 119-ФЗ;</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ar-SA"/>
        </w:rPr>
        <w:t xml:space="preserve">2) случаи, предусмотренные статьей 7 </w:t>
      </w:r>
      <w:r w:rsidRPr="009565B3">
        <w:rPr>
          <w:rFonts w:ascii="Times New Roman" w:eastAsia="MS Mincho" w:hAnsi="Times New Roman"/>
          <w:color w:val="000000"/>
          <w:sz w:val="26"/>
          <w:szCs w:val="26"/>
          <w:lang w:eastAsia="ru-RU"/>
        </w:rPr>
        <w:t>Федерального закона от 01 мая 2016 г. № 119-ФЗ;</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ru-RU"/>
        </w:rPr>
        <w:t xml:space="preserve">3) </w:t>
      </w:r>
      <w:r w:rsidRPr="009565B3">
        <w:rPr>
          <w:rFonts w:ascii="Times New Roman" w:eastAsia="MS Mincho" w:hAnsi="Times New Roman"/>
          <w:color w:val="000000"/>
          <w:sz w:val="26"/>
          <w:szCs w:val="26"/>
          <w:lang w:eastAsia="ar-SA"/>
        </w:rPr>
        <w:t xml:space="preserve">случаи, предусмотренные частью 6 статьи 19 </w:t>
      </w:r>
      <w:r w:rsidRPr="009565B3">
        <w:rPr>
          <w:rFonts w:ascii="Times New Roman" w:eastAsia="MS Mincho" w:hAnsi="Times New Roman"/>
          <w:color w:val="000000"/>
          <w:sz w:val="26"/>
          <w:szCs w:val="26"/>
          <w:lang w:eastAsia="ru-RU"/>
        </w:rPr>
        <w:t>Федерального закона от 01 мая 2016 г. № 119-ФЗ.</w:t>
      </w:r>
    </w:p>
    <w:p w:rsidR="001B7A47" w:rsidRPr="009565B3" w:rsidRDefault="001B7A47" w:rsidP="00DD1929">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2.15. Размер оплаты, взимаемой с заявителя при предоставлении муниципальной услуги, и способы ее взимания</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Муниципальная услуга предоставляется </w:t>
      </w:r>
      <w:r w:rsidRPr="009565B3">
        <w:rPr>
          <w:rFonts w:ascii="Times New Roman" w:hAnsi="Times New Roman"/>
          <w:color w:val="000000"/>
          <w:sz w:val="26"/>
          <w:szCs w:val="26"/>
        </w:rPr>
        <w:t>на бесплатной основе</w:t>
      </w:r>
      <w:r w:rsidRPr="009565B3">
        <w:rPr>
          <w:rFonts w:ascii="Times New Roman" w:eastAsia="MS Mincho" w:hAnsi="Times New Roman"/>
          <w:color w:val="000000"/>
          <w:sz w:val="26"/>
          <w:szCs w:val="26"/>
          <w:lang w:eastAsia="ar-SA"/>
        </w:rPr>
        <w:t>.</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2.16. Максимальный срок ожидания в очереди при подаче заявления и при получении результата предоставления муниципальной услуги </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Максимальный срок ожидания в очереди при подаче заявления и при пол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чении результата предоставления муниципальной услуги составляет не более 15 минут. </w:t>
      </w:r>
    </w:p>
    <w:p w:rsidR="001B7A47" w:rsidRPr="009565B3" w:rsidRDefault="001B7A47"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2.17. Срок регистрации заявления и документов</w:t>
      </w:r>
    </w:p>
    <w:p w:rsidR="001B7A47" w:rsidRPr="009565B3" w:rsidRDefault="001B7A47"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Заявление и документы, предоставленные заявителем</w:t>
      </w:r>
      <w:r w:rsidRPr="009565B3">
        <w:rPr>
          <w:rFonts w:ascii="Times New Roman" w:hAnsi="Times New Roman"/>
          <w:color w:val="000000"/>
          <w:spacing w:val="2"/>
          <w:sz w:val="26"/>
          <w:szCs w:val="26"/>
          <w:lang w:eastAsia="ar-SA"/>
        </w:rPr>
        <w:t xml:space="preserve"> регистрируются в ср</w:t>
      </w:r>
      <w:r w:rsidRPr="009565B3">
        <w:rPr>
          <w:rFonts w:ascii="Times New Roman" w:hAnsi="Times New Roman"/>
          <w:color w:val="000000"/>
          <w:spacing w:val="2"/>
          <w:sz w:val="26"/>
          <w:szCs w:val="26"/>
          <w:lang w:eastAsia="ar-SA"/>
        </w:rPr>
        <w:t>о</w:t>
      </w:r>
      <w:r w:rsidRPr="009565B3">
        <w:rPr>
          <w:rFonts w:ascii="Times New Roman" w:hAnsi="Times New Roman"/>
          <w:color w:val="000000"/>
          <w:spacing w:val="2"/>
          <w:sz w:val="26"/>
          <w:szCs w:val="26"/>
          <w:lang w:eastAsia="ar-SA"/>
        </w:rPr>
        <w:t>ки, установленные под</w:t>
      </w:r>
      <w:r w:rsidRPr="009565B3">
        <w:rPr>
          <w:rFonts w:ascii="Times New Roman" w:hAnsi="Times New Roman"/>
          <w:color w:val="000000"/>
          <w:sz w:val="26"/>
          <w:szCs w:val="26"/>
          <w:lang w:eastAsia="ar-SA"/>
        </w:rPr>
        <w:t>пунктом 3.2.2 и 3.2.3 пункта 3.2 раздела 3 настоящего А</w:t>
      </w:r>
      <w:r w:rsidRPr="009565B3">
        <w:rPr>
          <w:rFonts w:ascii="Times New Roman" w:hAnsi="Times New Roman"/>
          <w:color w:val="000000"/>
          <w:sz w:val="26"/>
          <w:szCs w:val="26"/>
          <w:lang w:eastAsia="ar-SA"/>
        </w:rPr>
        <w:t>д</w:t>
      </w:r>
      <w:r w:rsidRPr="009565B3">
        <w:rPr>
          <w:rFonts w:ascii="Times New Roman" w:hAnsi="Times New Roman"/>
          <w:color w:val="000000"/>
          <w:sz w:val="26"/>
          <w:szCs w:val="26"/>
          <w:lang w:eastAsia="ar-SA"/>
        </w:rPr>
        <w:t>министративного регламента.</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2.18. </w:t>
      </w:r>
      <w:r w:rsidRPr="009565B3">
        <w:rPr>
          <w:rFonts w:ascii="Times New Roman" w:hAnsi="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2.18.1.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2.18.2. В помещениях, в которых предоставляется муниципальная услуга,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водятся места ожидания и приема заявителей.</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2.18.5. Рабочие места специалистов, участвующих в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 оборудуются персональным компьютером с печатающим ус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ройством и возможностью доступа к необходимым информационным базам да</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w:t>
      </w:r>
    </w:p>
    <w:p w:rsidR="001B7A47" w:rsidRPr="009565B3" w:rsidRDefault="001B7A47" w:rsidP="00DD1929">
      <w:pPr>
        <w:autoSpaceDE w:val="0"/>
        <w:autoSpaceDN w:val="0"/>
        <w:adjustRightInd w:val="0"/>
        <w:spacing w:after="0" w:line="240" w:lineRule="auto"/>
        <w:ind w:firstLine="709"/>
        <w:jc w:val="both"/>
        <w:rPr>
          <w:rFonts w:ascii="Times New Roman" w:eastAsia="MS Mincho" w:hAnsi="Times New Roman"/>
          <w:strike/>
          <w:color w:val="000000"/>
          <w:sz w:val="26"/>
          <w:szCs w:val="26"/>
          <w:lang w:eastAsia="ar-SA"/>
        </w:rPr>
      </w:pPr>
      <w:r w:rsidRPr="009565B3">
        <w:rPr>
          <w:rFonts w:ascii="Times New Roman" w:eastAsia="MS Mincho" w:hAnsi="Times New Roman"/>
          <w:color w:val="000000"/>
          <w:sz w:val="26"/>
          <w:szCs w:val="26"/>
          <w:lang w:eastAsia="ar-SA"/>
        </w:rPr>
        <w:t>2.18.6. Визуальная и текстовая информация о предоставлении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ной услуги размещается на стенде. Стенд устанавливается на высоте, обеспеч</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вающей видимость размещенной на стенде информации. </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2.18.7. В целях организации беспрепятственного доступа инвалидов (вкл</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чая инвалидов, использующих кресла-коляски и собак-проводников) к месту пр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доставления муниципальной услуги им обеспечиваются:</w:t>
      </w:r>
    </w:p>
    <w:p w:rsidR="001B7A47" w:rsidRPr="00A324F4" w:rsidRDefault="001B7A47"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1B7A47" w:rsidRPr="00A324F4" w:rsidRDefault="001B7A47"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1B7A47" w:rsidRPr="00A324F4" w:rsidRDefault="001B7A47"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bookmarkStart w:id="1" w:name="_GoBack"/>
      <w:bookmarkEnd w:id="1"/>
    </w:p>
    <w:p w:rsidR="001B7A47" w:rsidRPr="00A324F4" w:rsidRDefault="001B7A47"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1B7A47" w:rsidRPr="00A324F4" w:rsidRDefault="001B7A47"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A47" w:rsidRPr="00A324F4" w:rsidRDefault="001B7A47"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допуск сурдопереводчика и тифлосурдопереводчика;</w:t>
      </w:r>
    </w:p>
    <w:p w:rsidR="001B7A47" w:rsidRPr="00A324F4" w:rsidRDefault="001B7A47"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допуск в помещения, где предоставляется муниципальная услуга, собаки-проводника;</w:t>
      </w:r>
    </w:p>
    <w:p w:rsidR="001B7A47" w:rsidRPr="00A324F4" w:rsidRDefault="001B7A47"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оказание помощи в преодолении барьеров, мешающих получению муниципальной услуги наравне с другими лицами.</w:t>
      </w:r>
    </w:p>
    <w:p w:rsidR="001B7A47" w:rsidRPr="009565B3" w:rsidRDefault="001B7A47"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2.19. Показатели доступности и качества муниципальной услуги.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Показателями доступности и качества предоставляемой муниципальной услуги являются:</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открытость информации о муниципальной услуге;</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возможность получения информации о ходе предоставления муниципальной услуги;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своевременность предоставления муниципальной услуги;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1B7A47"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вежливость и корректность специалистов, участвующих в предоставлении муниципальной услуги.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 </w:t>
      </w:r>
      <w:r>
        <w:rPr>
          <w:rFonts w:ascii="Times New Roman" w:hAnsi="Times New Roman"/>
          <w:color w:val="000000"/>
          <w:sz w:val="26"/>
          <w:szCs w:val="26"/>
        </w:rPr>
        <w:t>О</w:t>
      </w:r>
      <w:r w:rsidRPr="009565B3">
        <w:rPr>
          <w:rFonts w:ascii="Times New Roman" w:hAnsi="Times New Roman"/>
          <w:color w:val="000000"/>
          <w:sz w:val="26"/>
          <w:szCs w:val="26"/>
        </w:rPr>
        <w:t xml:space="preserve">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2.20.1</w:t>
      </w:r>
      <w:r w:rsidRPr="009565B3">
        <w:rPr>
          <w:rFonts w:ascii="Times New Roman" w:hAnsi="Times New Roman"/>
          <w:color w:val="000000"/>
          <w:sz w:val="26"/>
          <w:szCs w:val="26"/>
        </w:rPr>
        <w:t>. Осуществляется обеспечение доступа заявителей к сведениям о пр</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доставляемой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услуге на официальном сайте</w:t>
      </w:r>
      <w:r>
        <w:rPr>
          <w:rFonts w:ascii="Times New Roman" w:hAnsi="Times New Roman"/>
          <w:color w:val="000000"/>
          <w:sz w:val="26"/>
          <w:szCs w:val="26"/>
        </w:rPr>
        <w:t xml:space="preserve"> Администрации</w:t>
      </w:r>
      <w:r w:rsidRPr="009565B3">
        <w:rPr>
          <w:rFonts w:ascii="Times New Roman" w:hAnsi="Times New Roman"/>
          <w:color w:val="000000"/>
          <w:sz w:val="26"/>
          <w:szCs w:val="26"/>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w:t>
      </w:r>
      <w:r>
        <w:rPr>
          <w:rFonts w:ascii="Times New Roman" w:hAnsi="Times New Roman"/>
          <w:color w:val="000000"/>
          <w:sz w:val="26"/>
          <w:szCs w:val="26"/>
        </w:rPr>
        <w:t>2</w:t>
      </w:r>
      <w:r w:rsidRPr="009565B3">
        <w:rPr>
          <w:rFonts w:ascii="Times New Roman" w:hAnsi="Times New Roman"/>
          <w:color w:val="000000"/>
          <w:sz w:val="26"/>
          <w:szCs w:val="26"/>
        </w:rPr>
        <w:t>. Обеспечение обработки и хранения персональных данных граждан осуществляется в соответствии с законодательством Российской Федерации о пе</w:t>
      </w:r>
      <w:r w:rsidRPr="009565B3">
        <w:rPr>
          <w:rFonts w:ascii="Times New Roman" w:hAnsi="Times New Roman"/>
          <w:color w:val="000000"/>
          <w:sz w:val="26"/>
          <w:szCs w:val="26"/>
        </w:rPr>
        <w:t>р</w:t>
      </w:r>
      <w:r w:rsidRPr="009565B3">
        <w:rPr>
          <w:rFonts w:ascii="Times New Roman" w:hAnsi="Times New Roman"/>
          <w:color w:val="000000"/>
          <w:sz w:val="26"/>
          <w:szCs w:val="26"/>
        </w:rPr>
        <w:t>сональных данных.</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2.20.</w:t>
      </w:r>
      <w:r>
        <w:rPr>
          <w:rFonts w:ascii="Times New Roman" w:hAnsi="Times New Roman"/>
          <w:color w:val="000000"/>
          <w:sz w:val="26"/>
          <w:szCs w:val="26"/>
          <w:lang w:eastAsia="ar-SA"/>
        </w:rPr>
        <w:t>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 xml:space="preserve">При определении особенностей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1B7A47" w:rsidRPr="009565B3" w:rsidRDefault="001B7A47"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1B7A47" w:rsidRPr="009565B3" w:rsidRDefault="001B7A47"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Состав, последовательность и сроки выполнения административных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цедур, требования к порядку их выполнения, в том числе особен</w:t>
      </w:r>
      <w:r w:rsidRPr="009565B3">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министративные процедуры:</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1B7A47" w:rsidRPr="009565B3" w:rsidRDefault="001B7A47" w:rsidP="00DD1929">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1B7A47" w:rsidRPr="009565B3" w:rsidRDefault="001B7A47"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подготовка проекта договора </w:t>
      </w:r>
      <w:r w:rsidRPr="009565B3">
        <w:rPr>
          <w:rFonts w:ascii="Times New Roman" w:hAnsi="Times New Roman"/>
          <w:bCs/>
          <w:color w:val="000000"/>
          <w:sz w:val="26"/>
          <w:szCs w:val="26"/>
        </w:rPr>
        <w:t>безвозмездного пользования земельным уч</w:t>
      </w:r>
      <w:r w:rsidRPr="009565B3">
        <w:rPr>
          <w:rFonts w:ascii="Times New Roman" w:hAnsi="Times New Roman"/>
          <w:bCs/>
          <w:color w:val="000000"/>
          <w:sz w:val="26"/>
          <w:szCs w:val="26"/>
        </w:rPr>
        <w:t>а</w:t>
      </w:r>
      <w:r w:rsidRPr="009565B3">
        <w:rPr>
          <w:rFonts w:ascii="Times New Roman" w:hAnsi="Times New Roman"/>
          <w:bCs/>
          <w:color w:val="000000"/>
          <w:sz w:val="26"/>
          <w:szCs w:val="26"/>
        </w:rPr>
        <w:t xml:space="preserve">стком или принятие решения </w:t>
      </w:r>
      <w:r w:rsidRPr="009565B3">
        <w:rPr>
          <w:rFonts w:ascii="Times New Roman" w:eastAsia="MS Mincho" w:hAnsi="Times New Roman"/>
          <w:color w:val="000000"/>
          <w:sz w:val="26"/>
          <w:szCs w:val="26"/>
          <w:lang w:eastAsia="ar-SA"/>
        </w:rPr>
        <w:t>об отказе в предоставлении земельного участка в бе</w:t>
      </w:r>
      <w:r w:rsidRPr="009565B3">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возмездное пользование, а также подготовка письма о принятии Управлением Ро</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 xml:space="preserve">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дарственного кадастрового учета земельного участка</w:t>
      </w:r>
      <w:r w:rsidRPr="009565B3">
        <w:rPr>
          <w:rFonts w:ascii="Times New Roman" w:hAnsi="Times New Roman"/>
          <w:bCs/>
          <w:color w:val="000000"/>
          <w:sz w:val="26"/>
          <w:szCs w:val="26"/>
        </w:rPr>
        <w:t>;</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права безвозмездного пользования земельным участком; </w:t>
      </w:r>
    </w:p>
    <w:p w:rsidR="001B7A47" w:rsidRPr="009565B3" w:rsidRDefault="001B7A47" w:rsidP="00B4758D">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1B7A47" w:rsidRPr="009565B3" w:rsidRDefault="001B7A47"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p>
    <w:p w:rsidR="001B7A47" w:rsidRPr="009565B3" w:rsidRDefault="001B7A47"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 Прием и регистрация заявления и документов, представленных заявит</w:t>
      </w:r>
      <w:r w:rsidRPr="009565B3">
        <w:rPr>
          <w:rFonts w:ascii="Times New Roman" w:hAnsi="Times New Roman"/>
          <w:color w:val="000000"/>
          <w:sz w:val="26"/>
          <w:szCs w:val="26"/>
        </w:rPr>
        <w:t>е</w:t>
      </w:r>
      <w:r w:rsidRPr="009565B3">
        <w:rPr>
          <w:rFonts w:ascii="Times New Roman" w:hAnsi="Times New Roman"/>
          <w:color w:val="000000"/>
          <w:sz w:val="26"/>
          <w:szCs w:val="26"/>
        </w:rPr>
        <w:t>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1B7A47" w:rsidRPr="009565B3" w:rsidRDefault="001B7A47"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w:t>
      </w:r>
      <w:r>
        <w:rPr>
          <w:rFonts w:ascii="Times New Roman" w:hAnsi="Times New Roman"/>
          <w:color w:val="000000"/>
          <w:sz w:val="26"/>
          <w:szCs w:val="26"/>
          <w:lang w:eastAsia="ar-SA"/>
        </w:rPr>
        <w:t xml:space="preserve">в администрацию сельского поселения </w:t>
      </w:r>
      <w:r w:rsidRPr="009565B3">
        <w:rPr>
          <w:rFonts w:ascii="Times New Roman" w:hAnsi="Times New Roman"/>
          <w:color w:val="000000"/>
          <w:sz w:val="26"/>
          <w:szCs w:val="26"/>
          <w:lang w:eastAsia="ar-SA"/>
        </w:rPr>
        <w:t>заявления и документов, указанных в подпунктах 2.7.1 – 2.7.3 пункта 2.7 раздела 2 настоящего Административного регламента.</w:t>
      </w:r>
    </w:p>
    <w:p w:rsidR="001B7A47" w:rsidRPr="009565B3" w:rsidRDefault="001B7A47"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1B7A47" w:rsidRPr="009565B3" w:rsidRDefault="001B7A47"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Заявление и документы, поступившие в администраци</w:t>
      </w:r>
      <w:r>
        <w:rPr>
          <w:rFonts w:ascii="Times New Roman" w:hAnsi="Times New Roman" w:cs="Times New Roman"/>
          <w:color w:val="000000"/>
          <w:sz w:val="26"/>
          <w:szCs w:val="26"/>
        </w:rPr>
        <w:t>ю сельского поселения</w:t>
      </w:r>
      <w:r w:rsidRPr="009565B3">
        <w:rPr>
          <w:rFonts w:ascii="Times New Roman" w:hAnsi="Times New Roman" w:cs="Times New Roman"/>
          <w:color w:val="000000"/>
          <w:sz w:val="26"/>
          <w:szCs w:val="26"/>
        </w:rPr>
        <w:t xml:space="preserve">, регистрируются специалистом ответственным за делопроизводство, в соответствии с Инструкцией по делопроизводству администрации </w:t>
      </w:r>
      <w:r>
        <w:rPr>
          <w:rFonts w:ascii="Times New Roman" w:hAnsi="Times New Roman" w:cs="Times New Roman"/>
          <w:color w:val="000000"/>
          <w:sz w:val="26"/>
          <w:szCs w:val="26"/>
        </w:rPr>
        <w:t xml:space="preserve">сельского поселения </w:t>
      </w:r>
      <w:r w:rsidRPr="009565B3">
        <w:rPr>
          <w:rFonts w:ascii="Times New Roman" w:hAnsi="Times New Roman" w:cs="Times New Roman"/>
          <w:color w:val="000000"/>
          <w:sz w:val="26"/>
          <w:szCs w:val="26"/>
        </w:rPr>
        <w:t>в день поступления.</w:t>
      </w:r>
    </w:p>
    <w:p w:rsidR="001B7A47" w:rsidRPr="009565B3" w:rsidRDefault="001B7A47"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1B7A47" w:rsidRPr="009565B3" w:rsidRDefault="001B7A47"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 в течение 1 рабочего дня со дня регистрации заявление направляется на рассмотрение </w:t>
      </w:r>
      <w:r>
        <w:rPr>
          <w:rFonts w:ascii="Times New Roman" w:hAnsi="Times New Roman"/>
          <w:color w:val="000000"/>
          <w:sz w:val="26"/>
          <w:szCs w:val="26"/>
          <w:lang w:eastAsia="ar-SA"/>
        </w:rPr>
        <w:t>главе Иннокентьевского сельского поселения</w:t>
      </w:r>
      <w:r w:rsidRPr="009565B3">
        <w:rPr>
          <w:rFonts w:ascii="Times New Roman" w:hAnsi="Times New Roman"/>
          <w:color w:val="000000"/>
          <w:sz w:val="26"/>
          <w:szCs w:val="26"/>
          <w:lang w:eastAsia="ar-SA"/>
        </w:rPr>
        <w:t>.</w:t>
      </w:r>
    </w:p>
    <w:p w:rsidR="001B7A47" w:rsidRPr="009565B3" w:rsidRDefault="001B7A47"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w:t>
      </w:r>
      <w:r>
        <w:rPr>
          <w:rFonts w:ascii="Times New Roman" w:hAnsi="Times New Roman"/>
          <w:color w:val="000000"/>
          <w:sz w:val="26"/>
          <w:szCs w:val="26"/>
          <w:lang w:eastAsia="ar-SA"/>
        </w:rPr>
        <w:t xml:space="preserve"> администрацию сельского поселения</w:t>
      </w:r>
      <w:r w:rsidRPr="009565B3">
        <w:rPr>
          <w:rFonts w:ascii="Times New Roman" w:hAnsi="Times New Roman"/>
          <w:color w:val="000000"/>
          <w:sz w:val="26"/>
          <w:szCs w:val="26"/>
          <w:lang w:eastAsia="ar-SA"/>
        </w:rPr>
        <w:t>.</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3.2.4. Максимальный срок поступления заявления на рассмотрение – 2 раб</w:t>
      </w:r>
      <w:r w:rsidRPr="009565B3">
        <w:rPr>
          <w:rFonts w:ascii="Times New Roman" w:hAnsi="Times New Roman"/>
          <w:color w:val="000000"/>
          <w:sz w:val="26"/>
          <w:szCs w:val="26"/>
        </w:rPr>
        <w:t>о</w:t>
      </w:r>
      <w:r w:rsidRPr="009565B3">
        <w:rPr>
          <w:rFonts w:ascii="Times New Roman" w:hAnsi="Times New Roman"/>
          <w:color w:val="000000"/>
          <w:sz w:val="26"/>
          <w:szCs w:val="26"/>
        </w:rPr>
        <w:t>чих дня со дня регистрации заявления.</w:t>
      </w:r>
    </w:p>
    <w:p w:rsidR="001B7A47" w:rsidRPr="009565B3" w:rsidRDefault="001B7A47"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3.2.5. После поступления заявления в </w:t>
      </w:r>
      <w:r>
        <w:rPr>
          <w:rFonts w:ascii="Times New Roman" w:eastAsia="MS Mincho" w:hAnsi="Times New Roman"/>
          <w:bCs/>
          <w:color w:val="000000"/>
          <w:sz w:val="26"/>
          <w:szCs w:val="26"/>
          <w:lang w:eastAsia="ar-SA"/>
        </w:rPr>
        <w:t xml:space="preserve">администрацию сельского поселения </w:t>
      </w:r>
      <w:r w:rsidRPr="009565B3">
        <w:rPr>
          <w:rFonts w:ascii="Times New Roman" w:hAnsi="Times New Roman"/>
          <w:color w:val="000000"/>
          <w:sz w:val="26"/>
          <w:szCs w:val="26"/>
        </w:rPr>
        <w:t>л</w:t>
      </w:r>
      <w:r w:rsidRPr="009565B3">
        <w:rPr>
          <w:rFonts w:ascii="Times New Roman" w:eastAsia="MS Mincho" w:hAnsi="Times New Roman"/>
          <w:bCs/>
          <w:color w:val="000000"/>
          <w:sz w:val="26"/>
          <w:szCs w:val="26"/>
          <w:lang w:eastAsia="ar-SA"/>
        </w:rPr>
        <w:t xml:space="preserve">ицом, ответственным за выполнение административной процедуры, является </w:t>
      </w:r>
      <w:r w:rsidRPr="009565B3">
        <w:rPr>
          <w:rFonts w:ascii="Times New Roman" w:eastAsia="MS Mincho" w:hAnsi="Times New Roman"/>
          <w:color w:val="000000"/>
          <w:sz w:val="26"/>
          <w:szCs w:val="26"/>
          <w:lang w:eastAsia="ar-SA"/>
        </w:rPr>
        <w:t>сп</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циалист, которому дано соответствующее поручение (далее – ответственный и</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полнитель).</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bCs/>
          <w:color w:val="000000"/>
          <w:sz w:val="26"/>
          <w:szCs w:val="26"/>
          <w:lang w:eastAsia="ar-SA"/>
        </w:rPr>
        <w:t xml:space="preserve">3.2.6.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в течение 3 рабочих дней со дня принятия и регистрации заявления и прилагаемых к нему документов рассматривает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lang w:eastAsia="ru-RU"/>
        </w:rPr>
        <w:t xml:space="preserve">-при наличии </w:t>
      </w:r>
      <w:r w:rsidRPr="009565B3">
        <w:rPr>
          <w:rFonts w:ascii="Times New Roman" w:eastAsia="Malgun Gothic" w:hAnsi="Times New Roman"/>
          <w:color w:val="000000"/>
          <w:sz w:val="26"/>
          <w:szCs w:val="26"/>
          <w:lang w:eastAsia="ko-KR"/>
        </w:rPr>
        <w:t>оснований, перечисленных в подпункте 2.13.1 пункта 2.13 ра</w:t>
      </w:r>
      <w:r w:rsidRPr="009565B3">
        <w:rPr>
          <w:rFonts w:ascii="Times New Roman" w:eastAsia="Malgun Gothic" w:hAnsi="Times New Roman"/>
          <w:color w:val="000000"/>
          <w:sz w:val="26"/>
          <w:szCs w:val="26"/>
          <w:lang w:eastAsia="ko-KR"/>
        </w:rPr>
        <w:t>з</w:t>
      </w:r>
      <w:r w:rsidRPr="009565B3">
        <w:rPr>
          <w:rFonts w:ascii="Times New Roman" w:eastAsia="Malgun Gothic" w:hAnsi="Times New Roman"/>
          <w:color w:val="000000"/>
          <w:sz w:val="26"/>
          <w:szCs w:val="26"/>
          <w:lang w:eastAsia="ko-KR"/>
        </w:rPr>
        <w:t xml:space="preserve">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течение семи рабочих дней со дня поступления заявления о предоставлении з</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мельного участка в безвозмездное пользование </w:t>
      </w:r>
      <w:r>
        <w:rPr>
          <w:rFonts w:ascii="Times New Roman" w:hAnsi="Times New Roman"/>
          <w:color w:val="000000"/>
          <w:sz w:val="26"/>
          <w:szCs w:val="26"/>
        </w:rPr>
        <w:t>администрация сельского посел</w:t>
      </w:r>
      <w:r>
        <w:rPr>
          <w:rFonts w:ascii="Times New Roman" w:hAnsi="Times New Roman"/>
          <w:color w:val="000000"/>
          <w:sz w:val="26"/>
          <w:szCs w:val="26"/>
        </w:rPr>
        <w:t>е</w:t>
      </w:r>
      <w:r>
        <w:rPr>
          <w:rFonts w:ascii="Times New Roman" w:hAnsi="Times New Roman"/>
          <w:color w:val="000000"/>
          <w:sz w:val="26"/>
          <w:szCs w:val="26"/>
        </w:rPr>
        <w:t xml:space="preserve">ния </w:t>
      </w:r>
      <w:r w:rsidRPr="009565B3">
        <w:rPr>
          <w:rFonts w:ascii="Times New Roman" w:hAnsi="Times New Roman"/>
          <w:color w:val="000000"/>
          <w:sz w:val="26"/>
          <w:szCs w:val="26"/>
        </w:rPr>
        <w:t>возвращает данное заявление за</w:t>
      </w:r>
      <w:r w:rsidRPr="009565B3">
        <w:rPr>
          <w:rFonts w:ascii="Times New Roman" w:hAnsi="Times New Roman"/>
          <w:color w:val="000000"/>
          <w:sz w:val="26"/>
          <w:szCs w:val="26"/>
        </w:rPr>
        <w:t>я</w:t>
      </w:r>
      <w:r w:rsidRPr="009565B3">
        <w:rPr>
          <w:rFonts w:ascii="Times New Roman" w:hAnsi="Times New Roman"/>
          <w:color w:val="000000"/>
          <w:sz w:val="26"/>
          <w:szCs w:val="26"/>
        </w:rPr>
        <w:t>вителю</w:t>
      </w:r>
      <w:r w:rsidRPr="009565B3">
        <w:rPr>
          <w:rFonts w:ascii="Times New Roman" w:hAnsi="Times New Roman"/>
          <w:sz w:val="26"/>
          <w:szCs w:val="26"/>
        </w:rPr>
        <w:t>.</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w:t>
      </w:r>
      <w:r w:rsidRPr="009565B3">
        <w:rPr>
          <w:rFonts w:ascii="Times New Roman" w:eastAsia="Malgun Gothic" w:hAnsi="Times New Roman"/>
          <w:color w:val="000000"/>
          <w:sz w:val="26"/>
          <w:szCs w:val="26"/>
          <w:lang w:eastAsia="ko-KR"/>
        </w:rPr>
        <w:t>а</w:t>
      </w:r>
      <w:r w:rsidRPr="009565B3">
        <w:rPr>
          <w:rFonts w:ascii="Times New Roman" w:eastAsia="Malgun Gothic" w:hAnsi="Times New Roman"/>
          <w:color w:val="000000"/>
          <w:sz w:val="26"/>
          <w:szCs w:val="26"/>
          <w:lang w:eastAsia="ko-KR"/>
        </w:rPr>
        <w:t>ются причины, послужившие основанием для возврата;</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w:t>
      </w:r>
      <w:r w:rsidRPr="009565B3">
        <w:rPr>
          <w:rFonts w:ascii="Times New Roman" w:eastAsia="Malgun Gothic" w:hAnsi="Times New Roman"/>
          <w:color w:val="000000"/>
          <w:sz w:val="26"/>
          <w:szCs w:val="26"/>
          <w:lang w:eastAsia="ko-KR"/>
        </w:rPr>
        <w:t>с</w:t>
      </w:r>
      <w:r w:rsidRPr="009565B3">
        <w:rPr>
          <w:rFonts w:ascii="Times New Roman" w:eastAsia="Malgun Gothic" w:hAnsi="Times New Roman"/>
          <w:color w:val="000000"/>
          <w:sz w:val="26"/>
          <w:szCs w:val="26"/>
          <w:lang w:eastAsia="ko-KR"/>
        </w:rPr>
        <w:t>нований осуществляет подготовку проекта письма о приостановлении срока пр</w:t>
      </w:r>
      <w:r w:rsidRPr="009565B3">
        <w:rPr>
          <w:rFonts w:ascii="Times New Roman" w:eastAsia="Malgun Gothic" w:hAnsi="Times New Roman"/>
          <w:color w:val="000000"/>
          <w:sz w:val="26"/>
          <w:szCs w:val="26"/>
          <w:lang w:eastAsia="ko-KR"/>
        </w:rPr>
        <w:t>е</w:t>
      </w:r>
      <w:r w:rsidRPr="009565B3">
        <w:rPr>
          <w:rFonts w:ascii="Times New Roman" w:eastAsia="Malgun Gothic" w:hAnsi="Times New Roman"/>
          <w:color w:val="000000"/>
          <w:sz w:val="26"/>
          <w:szCs w:val="26"/>
          <w:lang w:eastAsia="ko-KR"/>
        </w:rPr>
        <w:t xml:space="preserve">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 xml:space="preserve">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Pr>
          <w:rFonts w:ascii="Times New Roman" w:eastAsia="Malgun Gothic" w:hAnsi="Times New Roman"/>
          <w:color w:val="000000"/>
          <w:sz w:val="26"/>
          <w:szCs w:val="26"/>
          <w:lang w:eastAsia="ko-KR"/>
        </w:rPr>
        <w:t>главой И</w:t>
      </w:r>
      <w:r>
        <w:rPr>
          <w:rFonts w:ascii="Times New Roman" w:eastAsia="Malgun Gothic" w:hAnsi="Times New Roman"/>
          <w:color w:val="000000"/>
          <w:sz w:val="26"/>
          <w:szCs w:val="26"/>
          <w:lang w:eastAsia="ko-KR"/>
        </w:rPr>
        <w:t>н</w:t>
      </w:r>
      <w:r>
        <w:rPr>
          <w:rFonts w:ascii="Times New Roman" w:eastAsia="Malgun Gothic" w:hAnsi="Times New Roman"/>
          <w:color w:val="000000"/>
          <w:sz w:val="26"/>
          <w:szCs w:val="26"/>
          <w:lang w:eastAsia="ko-KR"/>
        </w:rPr>
        <w:t xml:space="preserve">нокентьевского сельского поселения </w:t>
      </w:r>
      <w:r w:rsidRPr="009565B3">
        <w:rPr>
          <w:rFonts w:ascii="Times New Roman" w:eastAsia="MS Mincho" w:hAnsi="Times New Roman"/>
          <w:b/>
          <w:bCs/>
          <w:color w:val="000000"/>
          <w:sz w:val="26"/>
          <w:szCs w:val="26"/>
          <w:lang w:eastAsia="ar-SA"/>
        </w:rPr>
        <w:t>(</w:t>
      </w:r>
      <w:r w:rsidRPr="00455FEF">
        <w:rPr>
          <w:rFonts w:ascii="Times New Roman" w:eastAsia="MS Mincho" w:hAnsi="Times New Roman"/>
          <w:bCs/>
          <w:color w:val="000000"/>
          <w:sz w:val="26"/>
          <w:szCs w:val="26"/>
          <w:lang w:eastAsia="ar-SA"/>
        </w:rPr>
        <w:t>далее – Глава</w:t>
      </w:r>
      <w:r w:rsidRPr="009565B3">
        <w:rPr>
          <w:rFonts w:ascii="Times New Roman" w:eastAsia="MS Mincho" w:hAnsi="Times New Roman"/>
          <w:b/>
          <w:bCs/>
          <w:color w:val="000000"/>
          <w:sz w:val="26"/>
          <w:szCs w:val="26"/>
          <w:lang w:eastAsia="ar-SA"/>
        </w:rPr>
        <w:t>)</w:t>
      </w:r>
      <w:r w:rsidRPr="009565B3">
        <w:rPr>
          <w:rFonts w:ascii="Times New Roman" w:eastAsia="MS Mincho" w:hAnsi="Times New Roman"/>
          <w:bCs/>
          <w:color w:val="FF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w:t>
      </w:r>
      <w:r w:rsidRPr="009565B3">
        <w:rPr>
          <w:rFonts w:ascii="Times New Roman" w:eastAsia="MS Mincho" w:hAnsi="Times New Roman"/>
          <w:bCs/>
          <w:color w:val="000000"/>
          <w:sz w:val="26"/>
          <w:szCs w:val="26"/>
          <w:lang w:eastAsia="ar-SA"/>
        </w:rPr>
        <w:t>ю</w:t>
      </w:r>
      <w:r w:rsidRPr="009565B3">
        <w:rPr>
          <w:rFonts w:ascii="Times New Roman" w:eastAsia="MS Mincho" w:hAnsi="Times New Roman"/>
          <w:bCs/>
          <w:color w:val="000000"/>
          <w:sz w:val="26"/>
          <w:szCs w:val="26"/>
          <w:lang w:eastAsia="ar-SA"/>
        </w:rPr>
        <w:t>щим, и направляется почтовой связью в адрес заявителя, либо по запросу заявителя вр</w:t>
      </w:r>
      <w:r w:rsidRPr="009565B3">
        <w:rPr>
          <w:rFonts w:ascii="Times New Roman" w:eastAsia="MS Mincho" w:hAnsi="Times New Roman"/>
          <w:bCs/>
          <w:color w:val="000000"/>
          <w:sz w:val="26"/>
          <w:szCs w:val="26"/>
          <w:lang w:eastAsia="ar-SA"/>
        </w:rPr>
        <w:t>у</w:t>
      </w:r>
      <w:r w:rsidRPr="009565B3">
        <w:rPr>
          <w:rFonts w:ascii="Times New Roman" w:eastAsia="MS Mincho" w:hAnsi="Times New Roman"/>
          <w:bCs/>
          <w:color w:val="000000"/>
          <w:sz w:val="26"/>
          <w:szCs w:val="26"/>
          <w:lang w:eastAsia="ar-SA"/>
        </w:rPr>
        <w:t>чается н</w:t>
      </w:r>
      <w:r w:rsidRPr="009565B3">
        <w:rPr>
          <w:rFonts w:ascii="Times New Roman" w:eastAsia="MS Mincho" w:hAnsi="Times New Roman"/>
          <w:bCs/>
          <w:color w:val="000000"/>
          <w:sz w:val="26"/>
          <w:szCs w:val="26"/>
          <w:lang w:eastAsia="ar-SA"/>
        </w:rPr>
        <w:t>а</w:t>
      </w:r>
      <w:r w:rsidRPr="009565B3">
        <w:rPr>
          <w:rFonts w:ascii="Times New Roman" w:eastAsia="MS Mincho" w:hAnsi="Times New Roman"/>
          <w:bCs/>
          <w:color w:val="000000"/>
          <w:sz w:val="26"/>
          <w:szCs w:val="26"/>
          <w:lang w:eastAsia="ar-SA"/>
        </w:rPr>
        <w:t>рочно.</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3.2.7. Максимальный срок выполнения административной процедуры не б</w:t>
      </w:r>
      <w:r w:rsidRPr="009565B3">
        <w:rPr>
          <w:rFonts w:ascii="Times New Roman" w:hAnsi="Times New Roman"/>
          <w:color w:val="000000"/>
          <w:sz w:val="26"/>
          <w:szCs w:val="26"/>
        </w:rPr>
        <w:t>о</w:t>
      </w:r>
      <w:r w:rsidRPr="009565B3">
        <w:rPr>
          <w:rFonts w:ascii="Times New Roman" w:hAnsi="Times New Roman"/>
          <w:color w:val="000000"/>
          <w:sz w:val="26"/>
          <w:szCs w:val="26"/>
        </w:rPr>
        <w:t>лее 7 рабочих дней со дня регистрации заявления.</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3.2.8. </w:t>
      </w:r>
      <w:r w:rsidRPr="009565B3">
        <w:rPr>
          <w:rFonts w:ascii="Times New Roman" w:hAnsi="Times New Roman"/>
          <w:color w:val="000000"/>
          <w:sz w:val="26"/>
          <w:szCs w:val="26"/>
          <w:lang w:eastAsia="ru-RU"/>
        </w:rPr>
        <w:t xml:space="preserve">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теч</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ние 3 рабочих дней со дня поступления заявления направляет его в соответству</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 xml:space="preserve">щий уполномоченный орган и уведомляет об этом в письменной форме заявителя, подавшего данное заявление. </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3.2.9. Результат административной процедуры:</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rPr>
        <w:t xml:space="preserve">- 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1B7A47" w:rsidRPr="009565B3" w:rsidRDefault="001B7A47"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 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rPr>
        <w:t xml:space="preserve">- 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ставленных заявителем.</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1B7A47" w:rsidRPr="009565B3" w:rsidRDefault="001B7A47"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1B7A47" w:rsidRPr="009565B3" w:rsidRDefault="001B7A47" w:rsidP="00DD1929">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3.3.2. Должностным лицом администрации</w:t>
      </w:r>
      <w:r>
        <w:rPr>
          <w:rFonts w:ascii="Times New Roman"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ar-SA"/>
        </w:rPr>
        <w:t>, ответственным за административную процедуру является специалист</w:t>
      </w:r>
      <w:r>
        <w:rPr>
          <w:rFonts w:ascii="Times New Roman" w:hAnsi="Times New Roman"/>
          <w:color w:val="000000"/>
          <w:sz w:val="26"/>
          <w:szCs w:val="26"/>
          <w:lang w:eastAsia="ar-SA"/>
        </w:rPr>
        <w:t xml:space="preserve"> администрации сельского поселения</w:t>
      </w:r>
      <w:r w:rsidRPr="009565B3">
        <w:rPr>
          <w:rFonts w:ascii="Times New Roman" w:hAnsi="Times New Roman"/>
          <w:color w:val="000000"/>
          <w:sz w:val="26"/>
          <w:szCs w:val="26"/>
          <w:lang w:eastAsia="ko-KR"/>
        </w:rPr>
        <w:t xml:space="preserve">, которому дано соответствующее поручение </w:t>
      </w:r>
      <w:r w:rsidRPr="009565B3">
        <w:rPr>
          <w:rFonts w:ascii="Times New Roman" w:hAnsi="Times New Roman"/>
          <w:color w:val="000000"/>
          <w:sz w:val="26"/>
          <w:szCs w:val="26"/>
          <w:lang w:eastAsia="ar-SA"/>
        </w:rPr>
        <w:t>(далее – Исполнитель).</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3.3.3.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Росреестра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1B7A47" w:rsidRPr="009565B3" w:rsidRDefault="001B7A47"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3.3.4. Межведомственный запрос оформляется и направляется в соответствии с требованиями федерального и краевого законодательства.</w:t>
      </w:r>
    </w:p>
    <w:p w:rsidR="001B7A47" w:rsidRPr="009565B3" w:rsidRDefault="001B7A47"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1B7A47" w:rsidRPr="009565B3" w:rsidRDefault="001B7A47"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1B7A47" w:rsidRPr="009565B3" w:rsidRDefault="001B7A47"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передаются Исполнителю. </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1B7A47" w:rsidRPr="009565B3" w:rsidRDefault="001B7A47"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p>
    <w:p w:rsidR="001B7A47" w:rsidRPr="009565B3" w:rsidRDefault="001B7A47"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сударственного кадастрового учета земельного участка</w:t>
      </w:r>
      <w:r w:rsidRPr="009565B3">
        <w:rPr>
          <w:rFonts w:ascii="Times New Roman" w:eastAsia="MS Mincho" w:hAnsi="Times New Roman"/>
          <w:color w:val="000000"/>
          <w:sz w:val="26"/>
          <w:szCs w:val="26"/>
          <w:lang w:eastAsia="ar-SA"/>
        </w:rPr>
        <w:t xml:space="preserve"> </w:t>
      </w:r>
    </w:p>
    <w:p w:rsidR="001B7A47" w:rsidRPr="009565B3" w:rsidRDefault="001B7A47"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w:t>
      </w:r>
      <w:r w:rsidRPr="009565B3">
        <w:rPr>
          <w:rFonts w:ascii="Times New Roman" w:eastAsia="MS Mincho" w:hAnsi="Times New Roman"/>
          <w:bCs/>
          <w:color w:val="000000"/>
          <w:sz w:val="26"/>
          <w:szCs w:val="26"/>
          <w:lang w:eastAsia="ar-SA"/>
        </w:rPr>
        <w:t>и</w:t>
      </w:r>
      <w:r w:rsidRPr="009565B3">
        <w:rPr>
          <w:rFonts w:ascii="Times New Roman" w:eastAsia="MS Mincho" w:hAnsi="Times New Roman"/>
          <w:bCs/>
          <w:color w:val="000000"/>
          <w:sz w:val="26"/>
          <w:szCs w:val="26"/>
          <w:lang w:eastAsia="ar-SA"/>
        </w:rPr>
        <w:t>мых для предоставления муниципальной услуги.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3.4.2. Ответственный исполнитель </w:t>
      </w:r>
      <w:r w:rsidRPr="009565B3">
        <w:rPr>
          <w:rFonts w:ascii="Times New Roman" w:hAnsi="Times New Roman"/>
          <w:color w:val="000000"/>
          <w:sz w:val="26"/>
          <w:szCs w:val="26"/>
        </w:rPr>
        <w:t xml:space="preserve">в течение 7 рабочих дней со дня 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 xml:space="preserve">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w:t>
      </w:r>
      <w:r w:rsidRPr="009565B3">
        <w:rPr>
          <w:rFonts w:ascii="Times New Roman" w:hAnsi="Times New Roman"/>
          <w:color w:val="000000"/>
          <w:sz w:val="26"/>
          <w:szCs w:val="26"/>
        </w:rPr>
        <w:t>и</w:t>
      </w:r>
      <w:r w:rsidRPr="009565B3">
        <w:rPr>
          <w:rFonts w:ascii="Times New Roman" w:hAnsi="Times New Roman"/>
          <w:color w:val="000000"/>
          <w:sz w:val="26"/>
          <w:szCs w:val="26"/>
        </w:rPr>
        <w:t>онной системы схемы размещения земельного участка, местоположение границ к</w:t>
      </w:r>
      <w:r w:rsidRPr="009565B3">
        <w:rPr>
          <w:rFonts w:ascii="Times New Roman" w:hAnsi="Times New Roman"/>
          <w:color w:val="000000"/>
          <w:sz w:val="26"/>
          <w:szCs w:val="26"/>
        </w:rPr>
        <w:t>о</w:t>
      </w:r>
      <w:r w:rsidRPr="009565B3">
        <w:rPr>
          <w:rFonts w:ascii="Times New Roman" w:hAnsi="Times New Roman"/>
          <w:color w:val="000000"/>
          <w:sz w:val="26"/>
          <w:szCs w:val="26"/>
        </w:rPr>
        <w:t>торого соответствует местоположению границ земельного участка, указанному в схеме размещения земельного участка на кадастровом плане территории, подг</w:t>
      </w:r>
      <w:r w:rsidRPr="009565B3">
        <w:rPr>
          <w:rFonts w:ascii="Times New Roman" w:hAnsi="Times New Roman"/>
          <w:color w:val="000000"/>
          <w:sz w:val="26"/>
          <w:szCs w:val="26"/>
        </w:rPr>
        <w:t>о</w:t>
      </w:r>
      <w:r w:rsidRPr="009565B3">
        <w:rPr>
          <w:rFonts w:ascii="Times New Roman" w:hAnsi="Times New Roman"/>
          <w:color w:val="000000"/>
          <w:sz w:val="26"/>
          <w:szCs w:val="26"/>
        </w:rPr>
        <w:t>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 размещает в информационной системе информацию о поступлении зая</w:t>
      </w:r>
      <w:r w:rsidRPr="009565B3">
        <w:rPr>
          <w:rFonts w:ascii="Times New Roman" w:hAnsi="Times New Roman"/>
          <w:color w:val="000000"/>
          <w:sz w:val="26"/>
          <w:szCs w:val="26"/>
        </w:rPr>
        <w:t>в</w:t>
      </w:r>
      <w:r w:rsidRPr="009565B3">
        <w:rPr>
          <w:rFonts w:ascii="Times New Roman" w:hAnsi="Times New Roman"/>
          <w:color w:val="000000"/>
          <w:sz w:val="26"/>
          <w:szCs w:val="26"/>
        </w:rPr>
        <w:t>ления о предоставлении земельного участка в безвозмездное пользование и обе</w:t>
      </w:r>
      <w:r w:rsidRPr="009565B3">
        <w:rPr>
          <w:rFonts w:ascii="Times New Roman" w:hAnsi="Times New Roman"/>
          <w:color w:val="000000"/>
          <w:sz w:val="26"/>
          <w:szCs w:val="26"/>
        </w:rPr>
        <w:t>с</w:t>
      </w:r>
      <w:r w:rsidRPr="009565B3">
        <w:rPr>
          <w:rFonts w:ascii="Times New Roman" w:hAnsi="Times New Roman"/>
          <w:color w:val="000000"/>
          <w:sz w:val="26"/>
          <w:szCs w:val="26"/>
        </w:rPr>
        <w:t>печивает отображение в информационной системе сведений о местоположении границ испрашиваемого земельного участка.</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3.4.4. В случае, если испрашиваемый земельный участок предстоит образ</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вать, </w:t>
      </w:r>
      <w:r>
        <w:rPr>
          <w:rFonts w:ascii="Times New Roman" w:hAnsi="Times New Roman"/>
          <w:color w:val="000000"/>
          <w:sz w:val="26"/>
          <w:szCs w:val="26"/>
        </w:rPr>
        <w:t>администрация сельского поселения в</w:t>
      </w:r>
      <w:r w:rsidRPr="009565B3">
        <w:rPr>
          <w:rFonts w:ascii="Times New Roman" w:hAnsi="Times New Roman"/>
          <w:color w:val="000000"/>
          <w:sz w:val="26"/>
          <w:szCs w:val="26"/>
        </w:rPr>
        <w:t xml:space="preserve"> срок, не превышающий 20 рабочих дней со дня поступления заявления о предоставлении земельного участка в безво</w:t>
      </w:r>
      <w:r w:rsidRPr="009565B3">
        <w:rPr>
          <w:rFonts w:ascii="Times New Roman" w:hAnsi="Times New Roman"/>
          <w:color w:val="000000"/>
          <w:sz w:val="26"/>
          <w:szCs w:val="26"/>
        </w:rPr>
        <w:t>з</w:t>
      </w:r>
      <w:r w:rsidRPr="009565B3">
        <w:rPr>
          <w:rFonts w:ascii="Times New Roman" w:hAnsi="Times New Roman"/>
          <w:color w:val="000000"/>
          <w:sz w:val="26"/>
          <w:szCs w:val="26"/>
        </w:rPr>
        <w:t>мез</w:t>
      </w:r>
      <w:r w:rsidRPr="009565B3">
        <w:rPr>
          <w:rFonts w:ascii="Times New Roman" w:hAnsi="Times New Roman"/>
          <w:color w:val="000000"/>
          <w:sz w:val="26"/>
          <w:szCs w:val="26"/>
        </w:rPr>
        <w:t>д</w:t>
      </w:r>
      <w:r w:rsidRPr="009565B3">
        <w:rPr>
          <w:rFonts w:ascii="Times New Roman" w:hAnsi="Times New Roman"/>
          <w:color w:val="000000"/>
          <w:sz w:val="26"/>
          <w:szCs w:val="26"/>
        </w:rPr>
        <w:t xml:space="preserve">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стоящего Административного регл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мента</w:t>
      </w:r>
      <w:r w:rsidRPr="009565B3">
        <w:rPr>
          <w:rFonts w:ascii="Times New Roman" w:hAnsi="Times New Roman"/>
          <w:color w:val="000000"/>
          <w:sz w:val="26"/>
          <w:szCs w:val="26"/>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принимает решение об утверждении схемы размещения земельного учас</w:t>
      </w:r>
      <w:r w:rsidRPr="009565B3">
        <w:rPr>
          <w:rFonts w:ascii="Times New Roman" w:hAnsi="Times New Roman"/>
          <w:color w:val="000000"/>
          <w:sz w:val="26"/>
          <w:szCs w:val="26"/>
        </w:rPr>
        <w:t>т</w:t>
      </w:r>
      <w:r w:rsidRPr="009565B3">
        <w:rPr>
          <w:rFonts w:ascii="Times New Roman" w:hAnsi="Times New Roman"/>
          <w:color w:val="000000"/>
          <w:sz w:val="26"/>
          <w:szCs w:val="26"/>
        </w:rPr>
        <w:t>ка на публичной кадастровой карте, подготовленной в форме электронного док</w:t>
      </w:r>
      <w:r w:rsidRPr="009565B3">
        <w:rPr>
          <w:rFonts w:ascii="Times New Roman" w:hAnsi="Times New Roman"/>
          <w:color w:val="000000"/>
          <w:sz w:val="26"/>
          <w:szCs w:val="26"/>
        </w:rPr>
        <w:t>у</w:t>
      </w:r>
      <w:r w:rsidRPr="009565B3">
        <w:rPr>
          <w:rFonts w:ascii="Times New Roman" w:hAnsi="Times New Roman"/>
          <w:color w:val="000000"/>
          <w:sz w:val="26"/>
          <w:szCs w:val="26"/>
        </w:rPr>
        <w:t>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w:t>
      </w:r>
      <w:r w:rsidRPr="009565B3">
        <w:rPr>
          <w:rFonts w:ascii="Times New Roman" w:hAnsi="Times New Roman"/>
          <w:color w:val="000000"/>
          <w:sz w:val="26"/>
          <w:szCs w:val="26"/>
        </w:rPr>
        <w:t>р</w:t>
      </w:r>
      <w:r w:rsidRPr="009565B3">
        <w:rPr>
          <w:rFonts w:ascii="Times New Roman" w:hAnsi="Times New Roman"/>
          <w:color w:val="000000"/>
          <w:sz w:val="26"/>
          <w:szCs w:val="26"/>
        </w:rPr>
        <w:t xml:space="preserve">ритории; </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нию, а также о государственной регистрации права государственной собственности на такой земельный участок. </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3.4.5. Ответственный исполнитель </w:t>
      </w:r>
      <w:r>
        <w:rPr>
          <w:rFonts w:ascii="Times New Roman" w:hAnsi="Times New Roman"/>
          <w:color w:val="000000"/>
          <w:sz w:val="26"/>
          <w:szCs w:val="26"/>
          <w:lang w:eastAsia="ru-RU"/>
        </w:rPr>
        <w:t xml:space="preserve">администрации сельского поселения </w:t>
      </w:r>
      <w:r w:rsidRPr="009565B3">
        <w:rPr>
          <w:rFonts w:ascii="Times New Roman" w:hAnsi="Times New Roman"/>
          <w:color w:val="000000"/>
          <w:sz w:val="26"/>
          <w:szCs w:val="26"/>
          <w:lang w:eastAsia="ru-RU"/>
        </w:rPr>
        <w:t>в срок, не превышающий 3 рабочих дня</w:t>
      </w:r>
      <w:r w:rsidRPr="009565B3">
        <w:rPr>
          <w:rFonts w:ascii="Times New Roman" w:hAnsi="Times New Roman"/>
          <w:color w:val="000000"/>
          <w:sz w:val="26"/>
          <w:szCs w:val="26"/>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ку проекта договора в трех экземплярах;</w:t>
      </w:r>
    </w:p>
    <w:p w:rsidR="001B7A47" w:rsidRPr="009565B3" w:rsidRDefault="001B7A47" w:rsidP="00C252E1">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hAnsi="Times New Roman"/>
          <w:color w:val="000000"/>
          <w:sz w:val="26"/>
          <w:szCs w:val="26"/>
          <w:lang w:eastAsia="ru-RU"/>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Batang" w:hAnsi="Times New Roman"/>
          <w:color w:val="000000"/>
          <w:sz w:val="26"/>
          <w:szCs w:val="26"/>
          <w:lang w:eastAsia="ru-RU"/>
        </w:rPr>
        <w:t xml:space="preserve">. </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мельного участка по основаниям, указанным в части 11 статьи 6 Федерального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кона от 01 мая 2016 г. № 119-ФЗ, осуществляет подготовку проекта письма в адрес заявителя о принятии Управлением Росреестра по Хабаровскому краю такого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шения; </w:t>
      </w:r>
    </w:p>
    <w:p w:rsidR="001B7A47" w:rsidRPr="009565B3" w:rsidRDefault="001B7A47" w:rsidP="00DD1929">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eastAsia="Batang" w:hAnsi="Times New Roman"/>
          <w:color w:val="000000"/>
          <w:sz w:val="26"/>
          <w:szCs w:val="26"/>
          <w:lang w:eastAsia="ru-RU"/>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w:t>
      </w:r>
      <w:r w:rsidRPr="009565B3">
        <w:rPr>
          <w:rFonts w:ascii="Times New Roman" w:eastAsia="Batang" w:hAnsi="Times New Roman"/>
          <w:color w:val="000000"/>
          <w:sz w:val="26"/>
          <w:szCs w:val="26"/>
          <w:lang w:eastAsia="ru-RU"/>
        </w:rPr>
        <w:t>в</w:t>
      </w:r>
      <w:r w:rsidRPr="009565B3">
        <w:rPr>
          <w:rFonts w:ascii="Times New Roman" w:eastAsia="Batang" w:hAnsi="Times New Roman"/>
          <w:color w:val="000000"/>
          <w:sz w:val="26"/>
          <w:szCs w:val="26"/>
          <w:lang w:eastAsia="ru-RU"/>
        </w:rPr>
        <w:t>лении заявителю земельного участка в безвозмездное пользование.</w:t>
      </w:r>
    </w:p>
    <w:p w:rsidR="001B7A47" w:rsidRPr="009565B3" w:rsidRDefault="001B7A47" w:rsidP="00DD1929">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 мая 2016 г. № 119-ФЗ.</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sidRPr="00563D69">
        <w:rPr>
          <w:rFonts w:ascii="Times New Roman" w:hAnsi="Times New Roman"/>
          <w:color w:val="000000"/>
          <w:sz w:val="26"/>
          <w:szCs w:val="26"/>
          <w:lang w:eastAsia="ar-SA"/>
        </w:rPr>
        <w:t>Главой</w:t>
      </w:r>
      <w:r w:rsidRPr="009565B3">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 xml:space="preserve">либо лицом, его замещающим. </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hAnsi="Times New Roman"/>
          <w:color w:val="000000"/>
          <w:sz w:val="26"/>
          <w:szCs w:val="26"/>
          <w:lang w:eastAsia="ar-SA"/>
        </w:rPr>
        <w:t>администрация сельского поселения</w:t>
      </w:r>
      <w:r w:rsidRPr="009565B3">
        <w:rPr>
          <w:rFonts w:ascii="Times New Roman" w:eastAsia="Batang" w:hAnsi="Times New Roman"/>
          <w:color w:val="000000"/>
          <w:sz w:val="26"/>
          <w:szCs w:val="26"/>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0"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hAnsi="Times New Roman"/>
          <w:color w:val="000000"/>
          <w:sz w:val="26"/>
          <w:szCs w:val="26"/>
          <w:lang w:eastAsia="ru-RU"/>
        </w:rPr>
      </w:pP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3.6.1. Основанием для начала административной процедуры является пост</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пление в уполномоченный орган подписанного заявителем (заявителями) проекта договора в трех экземплярах.</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Pr>
          <w:rFonts w:ascii="Times New Roman" w:hAnsi="Times New Roman"/>
          <w:color w:val="000000"/>
          <w:sz w:val="26"/>
          <w:szCs w:val="26"/>
          <w:lang w:eastAsia="ru-RU"/>
        </w:rPr>
        <w:t xml:space="preserve">администрацию сельского поселения </w:t>
      </w:r>
      <w:r w:rsidRPr="009565B3">
        <w:rPr>
          <w:rFonts w:ascii="Times New Roman" w:hAnsi="Times New Roman"/>
          <w:color w:val="000000"/>
          <w:sz w:val="26"/>
          <w:szCs w:val="26"/>
          <w:lang w:eastAsia="ru-RU"/>
        </w:rPr>
        <w:t>в срок, не превышающий 30 дней со дня получения заявителем этого проекта договора.</w:t>
      </w:r>
    </w:p>
    <w:p w:rsidR="001B7A47" w:rsidRPr="009565B3" w:rsidRDefault="001B7A47"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3.6.2.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ru-RU"/>
        </w:rPr>
        <w:t xml:space="preserve">администрации сельского поселения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поступления подписанного заявит</w:t>
      </w:r>
      <w:r w:rsidRPr="009565B3">
        <w:rPr>
          <w:rFonts w:ascii="Times New Roman" w:hAnsi="Times New Roman"/>
          <w:color w:val="000000"/>
          <w:sz w:val="26"/>
          <w:szCs w:val="26"/>
        </w:rPr>
        <w:t>е</w:t>
      </w:r>
      <w:r w:rsidRPr="009565B3">
        <w:rPr>
          <w:rFonts w:ascii="Times New Roman" w:hAnsi="Times New Roman"/>
          <w:color w:val="000000"/>
          <w:sz w:val="26"/>
          <w:szCs w:val="26"/>
        </w:rPr>
        <w:t>лем проекта договора, обеспечивает подписание договора в трех экземпл</w:t>
      </w:r>
      <w:r w:rsidRPr="009565B3">
        <w:rPr>
          <w:rFonts w:ascii="Times New Roman" w:hAnsi="Times New Roman"/>
          <w:color w:val="000000"/>
          <w:sz w:val="26"/>
          <w:szCs w:val="26"/>
        </w:rPr>
        <w:t>я</w:t>
      </w:r>
      <w:r w:rsidRPr="009565B3">
        <w:rPr>
          <w:rFonts w:ascii="Times New Roman" w:hAnsi="Times New Roman"/>
          <w:color w:val="000000"/>
          <w:sz w:val="26"/>
          <w:szCs w:val="26"/>
        </w:rPr>
        <w:t>рах.</w:t>
      </w:r>
    </w:p>
    <w:p w:rsidR="001B7A47" w:rsidRPr="009565B3" w:rsidRDefault="001B7A47"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Проект договора подписывается</w:t>
      </w:r>
      <w:r>
        <w:rPr>
          <w:rFonts w:ascii="Times New Roman" w:eastAsia="MS Mincho" w:hAnsi="Times New Roman"/>
          <w:color w:val="000000"/>
          <w:sz w:val="26"/>
          <w:szCs w:val="26"/>
          <w:lang w:eastAsia="ar-SA"/>
        </w:rPr>
        <w:t xml:space="preserve"> Главой</w:t>
      </w:r>
      <w:r w:rsidRPr="009565B3">
        <w:rPr>
          <w:rFonts w:ascii="Times New Roman" w:eastAsia="MS Mincho" w:hAnsi="Times New Roman"/>
          <w:color w:val="000000"/>
          <w:sz w:val="26"/>
          <w:szCs w:val="26"/>
          <w:lang w:eastAsia="ar-SA"/>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3.6.3.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ru-RU"/>
        </w:rPr>
        <w:t xml:space="preserve">администрации сельского поселения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со дня поступления подписанного гражд</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нином проекта договора безвозмездного пользования земельным участком, о</w:t>
      </w:r>
      <w:r w:rsidRPr="009565B3">
        <w:rPr>
          <w:rFonts w:ascii="Times New Roman" w:hAnsi="Times New Roman"/>
          <w:color w:val="000000"/>
          <w:sz w:val="26"/>
          <w:szCs w:val="26"/>
        </w:rPr>
        <w:t>бр</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государс</w:t>
      </w:r>
      <w:r w:rsidRPr="009565B3">
        <w:rPr>
          <w:rFonts w:ascii="Times New Roman" w:hAnsi="Times New Roman"/>
          <w:color w:val="000000"/>
          <w:sz w:val="26"/>
          <w:szCs w:val="26"/>
        </w:rPr>
        <w:t>т</w:t>
      </w:r>
      <w:r w:rsidRPr="009565B3">
        <w:rPr>
          <w:rFonts w:ascii="Times New Roman" w:hAnsi="Times New Roman"/>
          <w:color w:val="000000"/>
          <w:sz w:val="26"/>
          <w:szCs w:val="26"/>
        </w:rPr>
        <w:t>венной регистрации права безво</w:t>
      </w:r>
      <w:r w:rsidRPr="009565B3">
        <w:rPr>
          <w:rFonts w:ascii="Times New Roman" w:hAnsi="Times New Roman"/>
          <w:color w:val="000000"/>
          <w:sz w:val="26"/>
          <w:szCs w:val="26"/>
        </w:rPr>
        <w:t>з</w:t>
      </w:r>
      <w:r w:rsidRPr="009565B3">
        <w:rPr>
          <w:rFonts w:ascii="Times New Roman" w:hAnsi="Times New Roman"/>
          <w:color w:val="000000"/>
          <w:sz w:val="26"/>
          <w:szCs w:val="26"/>
        </w:rPr>
        <w:t>мездного пользования земельным участком.</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подписанного заявителем проекта договора.</w:t>
      </w:r>
      <w:r w:rsidRPr="009565B3">
        <w:rPr>
          <w:rFonts w:ascii="Times New Roman" w:eastAsia="MS Mincho" w:hAnsi="Times New Roman"/>
          <w:color w:val="000000"/>
          <w:sz w:val="26"/>
          <w:szCs w:val="26"/>
          <w:lang w:eastAsia="ar-SA"/>
        </w:rPr>
        <w:t xml:space="preserve"> </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Результатом административной процедуры является подписание дог</w:t>
      </w:r>
      <w:r w:rsidRPr="009565B3">
        <w:rPr>
          <w:rFonts w:ascii="Times New Roman" w:eastAsia="MS Mincho" w:hAnsi="Times New Roman"/>
          <w:color w:val="000000"/>
          <w:sz w:val="26"/>
          <w:szCs w:val="26"/>
          <w:lang w:eastAsia="ru-RU"/>
        </w:rPr>
        <w:t>о</w:t>
      </w:r>
      <w:r w:rsidRPr="009565B3">
        <w:rPr>
          <w:rFonts w:ascii="Times New Roman" w:eastAsia="MS Mincho" w:hAnsi="Times New Roman"/>
          <w:color w:val="000000"/>
          <w:sz w:val="26"/>
          <w:szCs w:val="26"/>
          <w:lang w:eastAsia="ru-RU"/>
        </w:rPr>
        <w:t xml:space="preserve">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w:t>
      </w:r>
      <w:r w:rsidRPr="009565B3">
        <w:rPr>
          <w:rFonts w:ascii="Times New Roman" w:hAnsi="Times New Roman"/>
          <w:color w:val="000000"/>
          <w:sz w:val="26"/>
          <w:szCs w:val="26"/>
        </w:rPr>
        <w:t>ь</w:t>
      </w:r>
      <w:r w:rsidRPr="009565B3">
        <w:rPr>
          <w:rFonts w:ascii="Times New Roman" w:hAnsi="Times New Roman"/>
          <w:color w:val="000000"/>
          <w:sz w:val="26"/>
          <w:szCs w:val="26"/>
        </w:rPr>
        <w:t>ным участком.</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1B7A47" w:rsidRPr="009565B3" w:rsidRDefault="001B7A47"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3.7.1.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w:t>
      </w:r>
      <w:r>
        <w:rPr>
          <w:rFonts w:ascii="Times New Roman" w:eastAsia="MS Mincho" w:hAnsi="Times New Roman"/>
          <w:color w:val="000000"/>
          <w:sz w:val="26"/>
          <w:szCs w:val="26"/>
          <w:lang w:eastAsia="ar-SA"/>
        </w:rPr>
        <w:t xml:space="preserve">администрации сельского поселения </w:t>
      </w:r>
      <w:r w:rsidRPr="009565B3">
        <w:rPr>
          <w:rFonts w:ascii="Times New Roman" w:eastAsia="MS Mincho" w:hAnsi="Times New Roman"/>
          <w:color w:val="000000"/>
          <w:sz w:val="26"/>
          <w:szCs w:val="26"/>
          <w:lang w:eastAsia="ar-SA"/>
        </w:rPr>
        <w:t xml:space="preserve">с </w:t>
      </w:r>
      <w:r w:rsidRPr="009565B3">
        <w:rPr>
          <w:rFonts w:ascii="Times New Roman" w:hAnsi="Times New Roman"/>
          <w:color w:val="000000"/>
          <w:sz w:val="26"/>
          <w:szCs w:val="26"/>
          <w:lang w:eastAsia="ru-RU"/>
        </w:rPr>
        <w:t>Упра</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рации права безвозмездного пол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 xml:space="preserve">зования. </w:t>
      </w:r>
    </w:p>
    <w:p w:rsidR="001B7A47" w:rsidRPr="009565B3" w:rsidRDefault="001B7A47"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3.7.2.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ru-RU"/>
        </w:rPr>
        <w:t xml:space="preserve">администрации сельского поселения </w:t>
      </w:r>
      <w:r w:rsidRPr="009565B3">
        <w:rPr>
          <w:rFonts w:ascii="Times New Roman" w:hAnsi="Times New Roman"/>
          <w:color w:val="000000"/>
          <w:sz w:val="26"/>
          <w:szCs w:val="26"/>
        </w:rPr>
        <w:t>п</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лучивший договор с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hAnsi="Times New Roman"/>
          <w:color w:val="000000"/>
          <w:sz w:val="26"/>
          <w:szCs w:val="26"/>
        </w:rPr>
        <w:t xml:space="preserve"> после госуда</w:t>
      </w:r>
      <w:r w:rsidRPr="009565B3">
        <w:rPr>
          <w:rFonts w:ascii="Times New Roman" w:hAnsi="Times New Roman"/>
          <w:color w:val="000000"/>
          <w:sz w:val="26"/>
          <w:szCs w:val="26"/>
        </w:rPr>
        <w:t>р</w:t>
      </w:r>
      <w:r w:rsidRPr="009565B3">
        <w:rPr>
          <w:rFonts w:ascii="Times New Roman" w:hAnsi="Times New Roman"/>
          <w:color w:val="000000"/>
          <w:sz w:val="26"/>
          <w:szCs w:val="26"/>
        </w:rPr>
        <w:t>ственной регистрации права, выдает лично либо направляет заявителю почтовой св</w:t>
      </w:r>
      <w:r w:rsidRPr="009565B3">
        <w:rPr>
          <w:rFonts w:ascii="Times New Roman" w:hAnsi="Times New Roman"/>
          <w:color w:val="000000"/>
          <w:sz w:val="26"/>
          <w:szCs w:val="26"/>
        </w:rPr>
        <w:t>я</w:t>
      </w:r>
      <w:r w:rsidRPr="009565B3">
        <w:rPr>
          <w:rFonts w:ascii="Times New Roman" w:hAnsi="Times New Roman"/>
          <w:color w:val="000000"/>
          <w:sz w:val="26"/>
          <w:szCs w:val="26"/>
        </w:rPr>
        <w:t>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отметкой о государственной регистрации права безвозмездного пользов</w:t>
      </w:r>
      <w:r w:rsidRPr="009565B3">
        <w:rPr>
          <w:rFonts w:ascii="Times New Roman" w:hAnsi="Times New Roman"/>
          <w:color w:val="000000"/>
          <w:sz w:val="26"/>
          <w:szCs w:val="26"/>
        </w:rPr>
        <w:t>а</w:t>
      </w:r>
      <w:r w:rsidRPr="009565B3">
        <w:rPr>
          <w:rFonts w:ascii="Times New Roman" w:hAnsi="Times New Roman"/>
          <w:color w:val="000000"/>
          <w:sz w:val="26"/>
          <w:szCs w:val="26"/>
        </w:rPr>
        <w:t>ния.</w:t>
      </w:r>
    </w:p>
    <w:p w:rsidR="001B7A47" w:rsidRPr="009565B3" w:rsidRDefault="001B7A47"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r w:rsidRPr="009565B3">
        <w:rPr>
          <w:rFonts w:ascii="Times New Roman" w:hAnsi="Times New Roman"/>
          <w:color w:val="000000"/>
          <w:sz w:val="26"/>
          <w:szCs w:val="26"/>
        </w:rPr>
        <w:t xml:space="preserve"> </w:t>
      </w:r>
    </w:p>
    <w:p w:rsidR="001B7A47" w:rsidRPr="009565B3" w:rsidRDefault="001B7A47"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правление заявителю договора, подписанного заявителем и уполномоченным орг</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ном,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рег</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страции права безвозмездного пользования.</w:t>
      </w:r>
    </w:p>
    <w:p w:rsidR="001B7A47" w:rsidRDefault="001B7A47"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p>
    <w:p w:rsidR="001B7A47" w:rsidRPr="009565B3" w:rsidRDefault="001B7A47"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1B7A47" w:rsidRPr="009565B3" w:rsidRDefault="001B7A47"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 Порядок осуществления текущего контроля за соблюдением и исполнением ответственными должностными лицами </w:t>
      </w:r>
      <w:r w:rsidRPr="009565B3">
        <w:rPr>
          <w:rFonts w:ascii="Times New Roman" w:hAnsi="Times New Roman"/>
          <w:color w:val="000000"/>
          <w:sz w:val="26"/>
          <w:szCs w:val="26"/>
          <w:lang w:eastAsia="ar-SA"/>
        </w:rPr>
        <w:t xml:space="preserve">администрации </w:t>
      </w:r>
      <w:r>
        <w:rPr>
          <w:rFonts w:ascii="Times New Roman" w:hAnsi="Times New Roman"/>
          <w:color w:val="000000"/>
          <w:sz w:val="26"/>
          <w:szCs w:val="26"/>
          <w:lang w:eastAsia="ar-SA"/>
        </w:rPr>
        <w:t xml:space="preserve">сельского поселения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ими решений осуществляется </w:t>
      </w:r>
      <w:r>
        <w:rPr>
          <w:rFonts w:ascii="Times New Roman" w:hAnsi="Times New Roman"/>
          <w:color w:val="000000"/>
          <w:sz w:val="26"/>
          <w:szCs w:val="26"/>
          <w:lang w:eastAsia="ru-RU"/>
        </w:rPr>
        <w:t>Главой</w:t>
      </w:r>
      <w:r w:rsidRPr="009565B3">
        <w:rPr>
          <w:rFonts w:ascii="Times New Roman" w:hAnsi="Times New Roman"/>
          <w:color w:val="000000"/>
          <w:sz w:val="26"/>
          <w:szCs w:val="26"/>
          <w:lang w:eastAsia="ru-RU"/>
        </w:rPr>
        <w:t>.</w:t>
      </w:r>
    </w:p>
    <w:p w:rsidR="001B7A47" w:rsidRPr="009565B3" w:rsidRDefault="001B7A47"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4.1.2. По результатам текущего контроля </w:t>
      </w:r>
      <w:r>
        <w:rPr>
          <w:rFonts w:ascii="Times New Roman" w:hAnsi="Times New Roman"/>
          <w:color w:val="000000"/>
          <w:sz w:val="26"/>
          <w:szCs w:val="26"/>
          <w:lang w:eastAsia="ru-RU"/>
        </w:rPr>
        <w:t xml:space="preserve">Главой </w:t>
      </w:r>
      <w:r w:rsidRPr="009565B3">
        <w:rPr>
          <w:rFonts w:ascii="Times New Roman" w:hAnsi="Times New Roman"/>
          <w:color w:val="000000"/>
          <w:sz w:val="26"/>
          <w:szCs w:val="26"/>
          <w:lang w:eastAsia="ru-RU"/>
        </w:rPr>
        <w:t>даются указания по устранению выявленных нарушений и контролируется их выполнение.</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 Порядок и периодичность осуществления плановых и внеплановых 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верок полноты и качества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порядок и фо</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 xml:space="preserve">мы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4.2.1. Контроль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4.2.2. Для осуществления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r>
        <w:rPr>
          <w:rFonts w:ascii="Times New Roman" w:hAnsi="Times New Roman"/>
          <w:color w:val="000000"/>
          <w:sz w:val="26"/>
          <w:szCs w:val="26"/>
          <w:lang w:eastAsia="ru-RU"/>
        </w:rPr>
        <w:t xml:space="preserve">администрацией сельского поселения </w:t>
      </w:r>
      <w:r w:rsidRPr="009565B3">
        <w:rPr>
          <w:rFonts w:ascii="Times New Roman" w:hAnsi="Times New Roman"/>
          <w:color w:val="000000"/>
          <w:sz w:val="26"/>
          <w:szCs w:val="26"/>
          <w:lang w:eastAsia="ru-RU"/>
        </w:rPr>
        <w:t xml:space="preserve">проводятся плановые и внеплановые проверки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4.2.3. Плановые проверки осуществляются на основании годовых планов р</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боты</w:t>
      </w:r>
      <w:r>
        <w:rPr>
          <w:rFonts w:ascii="Times New Roman" w:hAnsi="Times New Roman"/>
          <w:color w:val="000000"/>
          <w:sz w:val="26"/>
          <w:szCs w:val="26"/>
          <w:lang w:eastAsia="ru-RU"/>
        </w:rPr>
        <w:t xml:space="preserve"> администрации сельского поселения</w:t>
      </w:r>
      <w:r w:rsidRPr="009565B3">
        <w:rPr>
          <w:rFonts w:ascii="Times New Roman" w:hAnsi="Times New Roman"/>
          <w:color w:val="000000"/>
          <w:sz w:val="26"/>
          <w:szCs w:val="26"/>
          <w:lang w:eastAsia="ru-RU"/>
        </w:rPr>
        <w:t>.</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4.2.4. Внеплановые проверки проводятся на основании решения</w:t>
      </w:r>
      <w:r>
        <w:rPr>
          <w:rFonts w:ascii="Times New Roman" w:hAnsi="Times New Roman"/>
          <w:color w:val="000000"/>
          <w:sz w:val="26"/>
          <w:szCs w:val="26"/>
          <w:lang w:eastAsia="ru-RU"/>
        </w:rPr>
        <w:t xml:space="preserve"> Главы</w:t>
      </w:r>
      <w:r w:rsidRPr="009565B3">
        <w:rPr>
          <w:rFonts w:ascii="Times New Roman" w:hAnsi="Times New Roman"/>
          <w:color w:val="000000"/>
          <w:sz w:val="26"/>
          <w:szCs w:val="26"/>
          <w:lang w:eastAsia="ru-RU"/>
        </w:rPr>
        <w:t xml:space="preserve">, в том числе по поступившей в </w:t>
      </w:r>
      <w:r>
        <w:rPr>
          <w:rFonts w:ascii="Times New Roman" w:hAnsi="Times New Roman"/>
          <w:color w:val="000000"/>
          <w:sz w:val="26"/>
          <w:szCs w:val="26"/>
          <w:lang w:eastAsia="ru-RU"/>
        </w:rPr>
        <w:t xml:space="preserve">администрацию сельского поселения </w:t>
      </w:r>
      <w:r w:rsidRPr="009565B3">
        <w:rPr>
          <w:rFonts w:ascii="Times New Roman" w:hAnsi="Times New Roman"/>
          <w:color w:val="000000"/>
          <w:sz w:val="26"/>
          <w:szCs w:val="26"/>
          <w:lang w:eastAsia="ru-RU"/>
        </w:rPr>
        <w:t>информации о нар</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шениях в ходе предоставления </w:t>
      </w:r>
      <w:r w:rsidRPr="009565B3">
        <w:rPr>
          <w:rFonts w:ascii="Times New Roman" w:eastAsia="MS Mincho" w:hAnsi="Times New Roman"/>
          <w:bCs/>
          <w:color w:val="000000"/>
          <w:sz w:val="26"/>
          <w:szCs w:val="26"/>
          <w:lang w:eastAsia="ar-SA"/>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лей.</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проверках рассматриваются вопросы соблюдения и исполнения дол</w:t>
      </w:r>
      <w:r w:rsidRPr="009565B3">
        <w:rPr>
          <w:rFonts w:ascii="Times New Roman" w:hAnsi="Times New Roman"/>
          <w:color w:val="000000"/>
          <w:sz w:val="26"/>
          <w:szCs w:val="26"/>
          <w:lang w:eastAsia="ru-RU"/>
        </w:rPr>
        <w:t>ж</w:t>
      </w:r>
      <w:r w:rsidRPr="009565B3">
        <w:rPr>
          <w:rFonts w:ascii="Times New Roman" w:hAnsi="Times New Roman"/>
          <w:color w:val="000000"/>
          <w:sz w:val="26"/>
          <w:szCs w:val="26"/>
          <w:lang w:eastAsia="ru-RU"/>
        </w:rPr>
        <w:t>ностными лицами нормативных правовых актов Российской Федерации, Хабаро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ского края, положений настоящего Административного регламента.</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татки, рекомендации и сроки по их устранению.</w:t>
      </w:r>
    </w:p>
    <w:p w:rsidR="001B7A47" w:rsidRPr="009565B3" w:rsidRDefault="001B7A47"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1B7A47" w:rsidRPr="009565B3" w:rsidRDefault="001B7A47"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Должностные лица, </w:t>
      </w:r>
      <w:r w:rsidRPr="009565B3">
        <w:rPr>
          <w:rFonts w:ascii="Times New Roman" w:eastAsia="MS Mincho" w:hAnsi="Times New Roman"/>
          <w:color w:val="000000"/>
          <w:sz w:val="26"/>
          <w:szCs w:val="26"/>
          <w:lang w:eastAsia="ar-SA"/>
        </w:rPr>
        <w:t>муниципальные</w:t>
      </w:r>
      <w:r w:rsidRPr="009565B3">
        <w:rPr>
          <w:rFonts w:ascii="Times New Roman" w:hAnsi="Times New Roman"/>
          <w:color w:val="000000"/>
          <w:sz w:val="26"/>
          <w:szCs w:val="26"/>
          <w:lang w:eastAsia="ru-RU"/>
        </w:rPr>
        <w:t xml:space="preserve"> служащие, участвующие в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 xml:space="preserve">ством за решения и действия (бездействие), принимаемые (осуществляемые) ими в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1B7A47" w:rsidRPr="009565B3" w:rsidRDefault="001B7A47"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1B7A47" w:rsidRPr="009565B3" w:rsidRDefault="001B7A47" w:rsidP="00DD19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стных лиц и муниципальных служащих</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ципального служащего</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Заявитель может обратиться с жалобой в том числе в следующих случаях:</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нарушение срока регистрации запроса заявителя о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нарушение срока предоставления муниципальной услуги;</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доставления муниципальной услуги;</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отказ в приеме документов, предоставление которых предусмотрено но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нормативными правовыми актами Российской Федерации,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субъектов Российской Федерации, муниципальными правовыми актами;</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6) затребование с заявителя при предоставлении муниципальной услуги пл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ными правовыми актами;</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 Общие требования к порядку подачи и рассмотрения жалобы</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5.2.1. Жалоба подается в письменной форме на бумажном носителе, в эле</w:t>
      </w:r>
      <w:r w:rsidRPr="009565B3">
        <w:rPr>
          <w:rFonts w:ascii="Times New Roman" w:eastAsia="MS Mincho" w:hAnsi="Times New Roman"/>
          <w:color w:val="000000"/>
          <w:sz w:val="26"/>
          <w:szCs w:val="26"/>
          <w:lang w:eastAsia="ar-SA"/>
        </w:rPr>
        <w:t>к</w:t>
      </w:r>
      <w:r w:rsidRPr="009565B3">
        <w:rPr>
          <w:rFonts w:ascii="Times New Roman" w:eastAsia="MS Mincho" w:hAnsi="Times New Roman"/>
          <w:color w:val="000000"/>
          <w:sz w:val="26"/>
          <w:szCs w:val="26"/>
          <w:lang w:eastAsia="ar-SA"/>
        </w:rPr>
        <w:t>тронной форме в орган, предоставляющий муниципальную услугу. Жалобы на 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шения, принятые руководителем органа, предоставляющего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подаются в вышестоящий орган (при его наличии) либо в случае его отсутствия рассматриваются непосредственно руководителем органа, предоставляющего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ниципальную услугу.</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5.2.2. Жалоба может быть направлена по почте, с использованием информ</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ционно-телекоммуникационной сети "Интернет", официального сайта</w:t>
      </w:r>
      <w:r>
        <w:rPr>
          <w:rFonts w:ascii="Times New Roman" w:eastAsia="MS Mincho" w:hAnsi="Times New Roman"/>
          <w:color w:val="000000"/>
          <w:sz w:val="26"/>
          <w:szCs w:val="26"/>
          <w:lang w:eastAsia="ar-SA"/>
        </w:rPr>
        <w:t>Администр</w:t>
      </w:r>
      <w:r>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ции</w:t>
      </w:r>
      <w:r w:rsidRPr="009565B3">
        <w:rPr>
          <w:rFonts w:ascii="Times New Roman" w:eastAsia="MS Mincho" w:hAnsi="Times New Roman"/>
          <w:color w:val="000000"/>
          <w:sz w:val="26"/>
          <w:szCs w:val="26"/>
          <w:lang w:eastAsia="ar-SA"/>
        </w:rPr>
        <w:t>, предоставляющего муниципальную услугу, единого портала государственных и муниципальных услуг либо регионального портала государственных и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пальных у</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луг, а также может быть принята при личном приеме заявителя.</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5.3 Жалоба должна содержать:</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наименование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решения и действия (бездействие) которых обжалуются;</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фамилию, имя, отчество (последнее - при наличии), сведения о месте ж</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тельства заявителя - физического лица, а также номер (номера) контактного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фона, адрес (адреса) электронной почты (при наличии) и почтовый адрес, по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рым должен быть направлен ответ заявителю;</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ляющего муниципальную услугу, либо муниципального служащего;</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доводы, на основании которых заявитель не согласен с решением и дейс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вием (бездействием) органа, предоставляющего муниципальную услугу,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стного лица органа, предоставляющего муниципальную услугу, либо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ного служащего. Заявителем могут быть представлены документы (при наличии), подтверждающие доводы заявителя, либо их копии.</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5.4 Жалоба, поступившая в орган, предоставляющий муниципальную услугу, подлежит рассмотрению должностным лицом, наделенным полномочиями по ра</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ние пяти рабочих дней со дня ее регистрации. </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5.5. По результатам рассмотрения жалобы орган, предоставляющий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принимает одно из следующих решений:</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ги документах, возврата заявителю денежных средств, взимание которых не пред</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смотрено нормативными правовыми актами Российской Федерации, нормативн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правовыми актами субъектов Российской Федерации, муниципальными прав</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выми актами, а также в иных формах;</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отказывает в удовлетворении жалобы.</w:t>
      </w:r>
    </w:p>
    <w:p w:rsidR="001B7A47" w:rsidRPr="009565B3" w:rsidRDefault="001B7A47"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5.6. Не позднее дня, следующего за днем принятия решения, заявителю в письменной форме и по желанию заявителя в электронной форме направляется 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тивированный ответ о результатах рассмотрения жалобы.</w:t>
      </w:r>
    </w:p>
    <w:p w:rsidR="001B7A47" w:rsidRPr="009565B3" w:rsidRDefault="001B7A47" w:rsidP="005558CC">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стное лицо, наделенное полномочиями по рассмотрению жалоб, незамедлительно направляет имеющиеся материалы в органы прокуратуры.</w:t>
      </w:r>
    </w:p>
    <w:p w:rsidR="001B7A47" w:rsidRPr="009C6E19" w:rsidRDefault="001B7A47" w:rsidP="00DD19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t>Приложение 1</w:t>
      </w:r>
    </w:p>
    <w:p w:rsidR="001B7A47" w:rsidRPr="009C6E19" w:rsidRDefault="001B7A47" w:rsidP="00080CE9">
      <w:pPr>
        <w:widowControl w:val="0"/>
        <w:tabs>
          <w:tab w:val="left" w:pos="5103"/>
          <w:tab w:val="left" w:pos="5245"/>
        </w:tabs>
        <w:suppressAutoHyphens/>
        <w:spacing w:after="0" w:line="240" w:lineRule="auto"/>
        <w:ind w:left="2268"/>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bCs/>
          <w:color w:val="000000"/>
          <w:sz w:val="20"/>
          <w:szCs w:val="20"/>
          <w:lang w:eastAsia="ar-SA"/>
        </w:rPr>
        <w:t xml:space="preserve"> 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1B7A47" w:rsidRPr="009C6E19" w:rsidRDefault="001B7A47"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1B7A47" w:rsidRPr="009C6E19" w:rsidRDefault="001B7A47"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r>
        <w:rPr>
          <w:noProof/>
          <w:lang w:eastAsia="ru-RU"/>
        </w:rPr>
        <w:pict>
          <v:rect id="Прямоугольник 1" o:spid="_x0000_s1026" style="position:absolute;left:0;text-align:left;margin-left:2.8pt;margin-top:23.05pt;width:436.15pt;height:30.1pt;z-index:251637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" fillcolor="window" strokecolor="windowText" strokeweight="2pt">
            <v:textbox>
              <w:txbxContent>
                <w:p w:rsidR="001B7A47" w:rsidRPr="003C156C" w:rsidRDefault="001B7A47"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w:r>
    </w:p>
    <w:p w:rsidR="001B7A47" w:rsidRDefault="001B7A47" w:rsidP="00080CE9">
      <w:pPr>
        <w:pStyle w:val="ConsPlusNormal"/>
        <w:ind w:left="540"/>
        <w:jc w:val="center"/>
        <w:rPr>
          <w:rFonts w:ascii="Times New Roman" w:hAnsi="Times New Roman" w:cs="Times New Roman"/>
          <w:b/>
          <w:sz w:val="28"/>
          <w:szCs w:val="28"/>
        </w:rPr>
      </w:pPr>
    </w:p>
    <w:p w:rsidR="001B7A47" w:rsidRDefault="001B7A47" w:rsidP="00080CE9">
      <w:pPr>
        <w:pStyle w:val="ConsPlusNormal"/>
        <w:ind w:left="540"/>
        <w:jc w:val="center"/>
        <w:rPr>
          <w:rFonts w:ascii="Times New Roman" w:hAnsi="Times New Roman" w:cs="Times New Roman"/>
          <w:b/>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5.5pt;margin-top:7pt;width:8.3pt;height:27.5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">
            <v:stroke endarrow="open"/>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8" type="#_x0000_t67" style="position:absolute;left:0;text-align:left;margin-left:508.35pt;margin-top:7pt;width:7.15pt;height:24.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1B7A47" w:rsidRPr="009C6E19" w:rsidRDefault="001B7A47"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w:pict>
          <v:rect id="Прямоугольник 55" o:spid="_x0000_s1029" style="position:absolute;left:0;text-align:left;margin-left:384.65pt;margin-top:547.25pt;width:106.35pt;height:44.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" fillcolor="window" strokecolor="windowText" strokeweight="2pt">
            <v:textbox>
              <w:txbxContent>
                <w:p w:rsidR="001B7A47" w:rsidRPr="00C97664" w:rsidRDefault="001B7A47" w:rsidP="00555A3B">
                  <w:pPr>
                    <w:jc w:val="center"/>
                    <w:rPr>
                      <w:rFonts w:ascii="Times New Roman" w:hAnsi="Times New Roman"/>
                      <w:sz w:val="24"/>
                      <w:szCs w:val="24"/>
                    </w:rPr>
                  </w:pPr>
                  <w:r>
                    <w:rPr>
                      <w:rFonts w:ascii="Times New Roman" w:hAnsi="Times New Roman"/>
                      <w:sz w:val="24"/>
                      <w:szCs w:val="24"/>
                    </w:rPr>
                    <w:t>Услуга оказана</w:t>
                  </w:r>
                </w:p>
              </w:txbxContent>
            </v:textbox>
          </v: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30" type="#_x0000_t13" style="position:absolute;left:0;text-align:left;margin-left:365.55pt;margin-top:546.75pt;width:19.25pt;height:30.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" adj="10800" fillcolor="windowText" strokeweight="2pt"/>
        </w:pict>
      </w:r>
      <w:r>
        <w:rPr>
          <w:noProof/>
          <w:lang w:eastAsia="ru-RU"/>
        </w:rPr>
        <w:pict>
          <v:rect id="Прямоугольник 28" o:spid="_x0000_s1031" style="position:absolute;left:0;text-align:left;margin-left:215.55pt;margin-top:533.05pt;width:148.2pt;height:84.5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" fillcolor="window" strokecolor="windowText" strokeweight="2pt">
            <v:textbox>
              <w:txbxContent>
                <w:p w:rsidR="001B7A47" w:rsidRPr="00C97664" w:rsidRDefault="001B7A47"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v:textbox>
          </v:rect>
        </w:pict>
      </w:r>
      <w:r>
        <w:rPr>
          <w:noProof/>
          <w:lang w:eastAsia="ru-RU"/>
        </w:rPr>
        <w:pict>
          <v:shape id="Стрелка вправо 29" o:spid="_x0000_s1032" type="#_x0000_t13" style="position:absolute;left:0;text-align:left;margin-left:192.8pt;margin-top:547.3pt;width:19.25pt;height:30.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" adj="10800" fillcolor="windowText" strokeweight="2pt"/>
        </w:pict>
      </w:r>
      <w:r>
        <w:rPr>
          <w:noProof/>
          <w:lang w:eastAsia="ru-RU"/>
        </w:rPr>
        <w:pict>
          <v:rect id="Прямоугольник 7" o:spid="_x0000_s1033" style="position:absolute;left:0;text-align:left;margin-left:-80.85pt;margin-top:533.85pt;width:273.75pt;height:83.7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" fillcolor="window" strokecolor="windowText" strokeweight="2pt">
            <v:textbox>
              <w:txbxContent>
                <w:p w:rsidR="001B7A47" w:rsidRPr="00555A3B" w:rsidRDefault="001B7A47" w:rsidP="00DD1929">
                  <w:pPr>
                    <w:jc w:val="center"/>
                    <w:rPr>
                      <w:sz w:val="24"/>
                      <w:szCs w:val="24"/>
                    </w:rPr>
                  </w:pPr>
                  <w:r w:rsidRPr="00555A3B">
                    <w:rPr>
                      <w:rFonts w:ascii="Times New Roman" w:hAnsi="Times New Roman"/>
                      <w:sz w:val="24"/>
                      <w:szCs w:val="24"/>
                    </w:rPr>
                    <w:t>после поступления подписанного гражданином проекта договора Комитет обеспечивает его по</w:t>
                  </w:r>
                  <w:r w:rsidRPr="00555A3B">
                    <w:rPr>
                      <w:rFonts w:ascii="Times New Roman" w:hAnsi="Times New Roman"/>
                      <w:sz w:val="24"/>
                      <w:szCs w:val="24"/>
                    </w:rPr>
                    <w:t>д</w:t>
                  </w:r>
                  <w:r w:rsidRPr="00555A3B">
                    <w:rPr>
                      <w:rFonts w:ascii="Times New Roman" w:hAnsi="Times New Roman"/>
                      <w:sz w:val="24"/>
                      <w:szCs w:val="24"/>
                    </w:rPr>
                    <w:t>писание и обращается с заявлением о государс</w:t>
                  </w:r>
                  <w:r w:rsidRPr="00555A3B">
                    <w:rPr>
                      <w:rFonts w:ascii="Times New Roman" w:hAnsi="Times New Roman"/>
                      <w:sz w:val="24"/>
                      <w:szCs w:val="24"/>
                    </w:rPr>
                    <w:t>т</w:t>
                  </w:r>
                  <w:r w:rsidRPr="00555A3B">
                    <w:rPr>
                      <w:rFonts w:ascii="Times New Roman" w:hAnsi="Times New Roman"/>
                      <w:sz w:val="24"/>
                      <w:szCs w:val="24"/>
                    </w:rPr>
                    <w:t>венной регистрации права безвозмездного пол</w:t>
                  </w:r>
                  <w:r w:rsidRPr="00555A3B">
                    <w:rPr>
                      <w:rFonts w:ascii="Times New Roman" w:hAnsi="Times New Roman"/>
                      <w:sz w:val="24"/>
                      <w:szCs w:val="24"/>
                    </w:rPr>
                    <w:t>ь</w:t>
                  </w:r>
                  <w:r w:rsidRPr="00555A3B">
                    <w:rPr>
                      <w:rFonts w:ascii="Times New Roman" w:hAnsi="Times New Roman"/>
                      <w:sz w:val="24"/>
                      <w:szCs w:val="24"/>
                    </w:rPr>
                    <w:t>зования земельным участком.</w:t>
                  </w:r>
                </w:p>
              </w:txbxContent>
            </v:textbox>
          </v:rect>
        </w:pict>
      </w:r>
      <w:r>
        <w:rPr>
          <w:noProof/>
          <w:lang w:eastAsia="ru-RU"/>
        </w:rPr>
        <w:pict>
          <v:shape id="Стрелка вниз 27" o:spid="_x0000_s1034" type="#_x0000_t67" style="position:absolute;left:0;text-align:left;margin-left:-64.95pt;margin-top:490.3pt;width:41pt;height:29.3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" adj="10800" fillcolor="windowText" strokeweight="2pt"/>
        </w:pict>
      </w:r>
      <w:r>
        <w:rPr>
          <w:noProof/>
          <w:lang w:eastAsia="ru-RU"/>
        </w:rPr>
        <w:pict>
          <v:rect id="Прямоугольник 50" o:spid="_x0000_s1035" style="position:absolute;left:0;text-align:left;margin-left:96.6pt;margin-top:266.7pt;width:163.25pt;height:32.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" fillcolor="window" strokecolor="window" strokeweight="2pt">
            <v:textbox>
              <w:txbxContent>
                <w:p w:rsidR="001B7A47" w:rsidRPr="00EF1A01" w:rsidRDefault="001B7A47"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v:textbox>
          </v:rect>
        </w:pict>
      </w:r>
      <w:r>
        <w:rPr>
          <w:noProof/>
          <w:lang w:eastAsia="ru-RU"/>
        </w:rPr>
        <w:pict>
          <v:shape id="Прямая со стрелкой 51" o:spid="_x0000_s1036" type="#_x0000_t32" style="position:absolute;left:0;text-align:left;margin-left:128.35pt;margin-top:232.25pt;width:36pt;height:34.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">
            <v:stroke endarrow="open"/>
          </v:shape>
        </w:pict>
      </w:r>
      <w:r>
        <w:rPr>
          <w:noProof/>
          <w:lang w:eastAsia="ru-RU"/>
        </w:rPr>
        <w:pict>
          <v:rect id="Прямоугольник 49" o:spid="_x0000_s1037" style="position:absolute;left:0;text-align:left;margin-left:90.4pt;margin-top:309.45pt;width:252.85pt;height:200.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" strokeweight="2pt">
            <v:textbox>
              <w:txbxContent>
                <w:p w:rsidR="001B7A47" w:rsidRPr="00EF1A01" w:rsidRDefault="001B7A47"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сельского поселения </w:t>
                  </w:r>
                  <w:r w:rsidRPr="00EF1A01">
                    <w:rPr>
                      <w:rFonts w:ascii="Times New Roman" w:hAnsi="Times New Roman" w:cs="Times New Roman"/>
                      <w:bCs/>
                      <w:sz w:val="24"/>
                      <w:szCs w:val="24"/>
                    </w:rPr>
                    <w:t>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1B7A47" w:rsidRPr="00EF1A01" w:rsidRDefault="001B7A47"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1B7A47" w:rsidRDefault="001B7A47" w:rsidP="00991F9C">
                  <w:pPr>
                    <w:pStyle w:val="ConsPlusNormal"/>
                    <w:jc w:val="both"/>
                    <w:rPr>
                      <w:rFonts w:ascii="Times New Roman" w:hAnsi="Times New Roman" w:cs="Times New Roman"/>
                      <w:b/>
                    </w:rPr>
                  </w:pPr>
                </w:p>
                <w:p w:rsidR="001B7A47" w:rsidRPr="00991F9C" w:rsidRDefault="001B7A47" w:rsidP="00991F9C">
                  <w:pPr>
                    <w:pStyle w:val="ConsPlusNormal"/>
                    <w:jc w:val="both"/>
                    <w:rPr>
                      <w:rFonts w:ascii="Times New Roman" w:hAnsi="Times New Roman" w:cs="Times New Roman"/>
                      <w:b/>
                    </w:rPr>
                  </w:pPr>
                </w:p>
                <w:p w:rsidR="001B7A47" w:rsidRPr="00991F9C" w:rsidRDefault="001B7A47">
                  <w:pPr>
                    <w:rPr>
                      <w:rFonts w:ascii="Times New Roman" w:hAnsi="Times New Roman"/>
                      <w:sz w:val="20"/>
                      <w:szCs w:val="20"/>
                    </w:rPr>
                  </w:pPr>
                </w:p>
              </w:txbxContent>
            </v:textbox>
          </v:rect>
        </w:pict>
      </w:r>
      <w:r>
        <w:rPr>
          <w:noProof/>
          <w:lang w:eastAsia="ru-RU"/>
        </w:rPr>
        <w:pict>
          <v:rect id="Прямоугольник 3" o:spid="_x0000_s1038" style="position:absolute;left:0;text-align:left;margin-left:-73.3pt;margin-top:310.35pt;width:156.55pt;height:180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" fillcolor="window" strokecolor="windowText" strokeweight="2pt">
            <v:textbox>
              <w:txbxContent>
                <w:p w:rsidR="001B7A47" w:rsidRPr="00121BCD" w:rsidRDefault="001B7A47"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1B7A47" w:rsidRPr="00DE1E3B" w:rsidRDefault="001B7A47" w:rsidP="00DD1929">
                  <w:pPr>
                    <w:jc w:val="center"/>
                    <w:rPr>
                      <w:sz w:val="24"/>
                      <w:szCs w:val="24"/>
                    </w:rPr>
                  </w:pPr>
                </w:p>
              </w:txbxContent>
            </v:textbox>
          </v:rect>
        </w:pict>
      </w:r>
      <w:r>
        <w:rPr>
          <w:noProof/>
          <w:lang w:eastAsia="ru-RU"/>
        </w:rPr>
        <w:pict>
          <v:shape id="Прямая со стрелкой 52" o:spid="_x0000_s1039" type="#_x0000_t32" style="position:absolute;left:0;text-align:left;margin-left:16.3pt;margin-top:263.45pt;width:31.8pt;height:36.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">
            <v:stroke endarrow="open"/>
          </v:shape>
        </w:pict>
      </w:r>
      <w:r>
        <w:rPr>
          <w:noProof/>
          <w:lang w:eastAsia="ru-RU"/>
        </w:rPr>
        <w:pict>
          <v:shape id="Прямая со стрелкой 45" o:spid="_x0000_s1040" type="#_x0000_t32" style="position:absolute;left:0;text-align:left;margin-left:128.45pt;margin-top:225.75pt;width:203.4pt;height:4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">
            <v:stroke endarrow="open"/>
          </v:shape>
        </w:pict>
      </w:r>
      <w:r>
        <w:rPr>
          <w:noProof/>
          <w:lang w:eastAsia="ru-RU"/>
        </w:rPr>
        <w:pict>
          <v:rect id="Прямоугольник 47" o:spid="_x0000_s1041" style="position:absolute;left:0;text-align:left;margin-left:349.45pt;margin-top:453.45pt;width:138.95pt;height:24.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" fillcolor="window" strokecolor="windowText" strokeweight="2pt">
            <v:textbox>
              <w:txbxContent>
                <w:p w:rsidR="001B7A47" w:rsidRPr="00C97664" w:rsidRDefault="001B7A47" w:rsidP="00EF1A01">
                  <w:pPr>
                    <w:jc w:val="center"/>
                    <w:rPr>
                      <w:rFonts w:ascii="Times New Roman" w:hAnsi="Times New Roman"/>
                      <w:sz w:val="24"/>
                      <w:szCs w:val="24"/>
                    </w:rPr>
                  </w:pPr>
                  <w:r>
                    <w:rPr>
                      <w:rFonts w:ascii="Times New Roman" w:hAnsi="Times New Roman"/>
                      <w:sz w:val="24"/>
                      <w:szCs w:val="24"/>
                    </w:rPr>
                    <w:t>отказ</w:t>
                  </w:r>
                </w:p>
              </w:txbxContent>
            </v:textbox>
          </v:rect>
        </w:pict>
      </w:r>
      <w:r>
        <w:rPr>
          <w:noProof/>
          <w:lang w:eastAsia="ru-RU"/>
        </w:rPr>
        <w:pict>
          <v:rect id="Прямоугольник 8" o:spid="_x0000_s1042" style="position:absolute;left:0;text-align:left;margin-left:349.5pt;margin-top:299.45pt;width:133.1pt;height:126.4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" fillcolor="window" strokecolor="windowText" strokeweight="2pt">
            <v:textbox>
              <w:txbxContent>
                <w:p w:rsidR="001B7A47" w:rsidRPr="00C97664" w:rsidRDefault="001B7A47"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w:r>
      <w:r>
        <w:rPr>
          <w:noProof/>
          <w:lang w:eastAsia="ru-RU"/>
        </w:rPr>
        <w:pict>
          <v:shape id="Стрелка вниз 48" o:spid="_x0000_s1043" type="#_x0000_t67" style="position:absolute;left:0;text-align:left;margin-left:384.6pt;margin-top:434.15pt;width:46.85pt;height:11.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" adj="10800" fillcolor="black" strokeweight="2pt"/>
        </w:pict>
      </w:r>
      <w:r>
        <w:rPr>
          <w:noProof/>
          <w:lang w:eastAsia="ru-RU"/>
        </w:rPr>
        <w:pict>
          <v:rect id="Прямоугольник 46" o:spid="_x0000_s1044" style="position:absolute;left:0;text-align:left;margin-left:331.9pt;margin-top:257.6pt;width:137pt;height:3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" fillcolor="window" strokecolor="window" strokeweight="2pt">
            <v:textbox>
              <w:txbxContent>
                <w:p w:rsidR="001B7A47" w:rsidRPr="00C51845" w:rsidRDefault="001B7A47"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w:r>
      <w:r>
        <w:rPr>
          <w:noProof/>
          <w:lang w:eastAsia="ru-RU"/>
        </w:rPr>
        <w:pict>
          <v:rect id="Прямоугольник 2" o:spid="_x0000_s1045" style="position:absolute;left:0;text-align:left;margin-left:-80.85pt;margin-top:192.6pt;width:209.25pt;height:71.1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" fillcolor="window" strokecolor="windowText" strokeweight="2pt">
            <v:textbox>
              <w:txbxContent>
                <w:p w:rsidR="001B7A47" w:rsidRPr="00DE1E3B" w:rsidRDefault="001B7A47" w:rsidP="00DD1929">
                  <w:pPr>
                    <w:jc w:val="center"/>
                    <w:rPr>
                      <w:rFonts w:ascii="Times New Roman" w:hAnsi="Times New Roman"/>
                      <w:sz w:val="24"/>
                      <w:szCs w:val="24"/>
                    </w:rPr>
                  </w:pPr>
                  <w:r>
                    <w:rPr>
                      <w:rFonts w:ascii="Times New Roman" w:hAnsi="Times New Roman"/>
                      <w:sz w:val="24"/>
                      <w:szCs w:val="24"/>
                    </w:rPr>
                    <w:t>Комитет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ведомственный</w:t>
                  </w:r>
                  <w:r w:rsidRPr="00DE1E3B">
                    <w:rPr>
                      <w:rFonts w:ascii="Times New Roman" w:hAnsi="Times New Roman"/>
                      <w:sz w:val="24"/>
                      <w:szCs w:val="24"/>
                    </w:rPr>
                    <w:t xml:space="preserve"> запросов в орг</w:t>
                  </w:r>
                  <w:r w:rsidRPr="00DE1E3B">
                    <w:rPr>
                      <w:rFonts w:ascii="Times New Roman" w:hAnsi="Times New Roman"/>
                      <w:sz w:val="24"/>
                      <w:szCs w:val="24"/>
                    </w:rPr>
                    <w:t>а</w:t>
                  </w:r>
                  <w:r w:rsidRPr="00DE1E3B">
                    <w:rPr>
                      <w:rFonts w:ascii="Times New Roman" w:hAnsi="Times New Roman"/>
                      <w:sz w:val="24"/>
                      <w:szCs w:val="24"/>
                    </w:rPr>
                    <w:t>ны, участвующие в предоставлении муниципальной услуги</w:t>
                  </w:r>
                </w:p>
              </w:txbxContent>
            </v:textbox>
          </v:rect>
        </w:pict>
      </w:r>
      <w:r>
        <w:rPr>
          <w:noProof/>
          <w:lang w:eastAsia="ru-RU"/>
        </w:rPr>
        <w:pict>
          <v:rect id="Прямоугольник 9" o:spid="_x0000_s1046" style="position:absolute;left:0;text-align:left;margin-left:-73.3pt;margin-top:151.25pt;width:197.55pt;height:34.3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" fillcolor="window" strokecolor="window" strokeweight="2pt">
            <v:textbox>
              <w:txbxContent>
                <w:p w:rsidR="001B7A47" w:rsidRPr="00C51845" w:rsidRDefault="001B7A47"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v:textbox>
          </v:rect>
        </w:pict>
      </w:r>
      <w:r>
        <w:rPr>
          <w:noProof/>
          <w:lang w:eastAsia="ru-RU"/>
        </w:rPr>
        <w:pict>
          <v:shape id="Стрелка вниз 44" o:spid="_x0000_s1047" type="#_x0000_t67" style="position:absolute;left:0;text-align:left;margin-left:-36.45pt;margin-top:84.9pt;width:64.45pt;height:65.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" adj="11030" strokeweight="2pt"/>
        </w:pict>
      </w:r>
      <w:r>
        <w:rPr>
          <w:noProof/>
          <w:lang w:eastAsia="ru-RU"/>
        </w:rPr>
        <w:pict>
          <v:rect id="Прямоугольник 5" o:spid="_x0000_s1048" style="position:absolute;left:0;text-align:left;margin-left:138.45pt;margin-top:150.75pt;width:161.5pt;height:71.1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" fillcolor="window" strokecolor="windowText" strokeweight="2pt">
            <v:textbox>
              <w:txbxContent>
                <w:p w:rsidR="001B7A47" w:rsidRPr="00DE1E3B" w:rsidRDefault="001B7A47"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v:textbox>
          </v:rect>
        </w:pict>
      </w:r>
      <w:r>
        <w:rPr>
          <w:noProof/>
          <w:lang w:eastAsia="ru-RU"/>
        </w:rPr>
        <w:pict>
          <v:rect id="Прямоугольник 6" o:spid="_x0000_s1049" style="position:absolute;left:0;text-align:left;margin-left:313.35pt;margin-top:165.9pt;width:176.6pt;height:76.9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" fillcolor="window" strokecolor="windowText" strokeweight="2pt">
            <v:textbox>
              <w:txbxContent>
                <w:p w:rsidR="001B7A47" w:rsidRPr="00DE1E3B" w:rsidRDefault="001B7A47"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v:textbox>
          </v:rect>
        </w:pict>
      </w:r>
      <w:r>
        <w:rPr>
          <w:noProof/>
          <w:lang w:eastAsia="ru-RU"/>
        </w:rPr>
        <w:pict>
          <v:rect id="Прямоугольник 11" o:spid="_x0000_s1050" style="position:absolute;left:0;text-align:left;margin-left:311.55pt;margin-top:105.4pt;width:177.4pt;height:55.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" fillcolor="window" strokecolor="window" strokeweight="2pt">
            <v:textbox>
              <w:txbxContent>
                <w:p w:rsidR="001B7A47" w:rsidRPr="00C51845" w:rsidRDefault="001B7A47"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v:textbox>
          </v:rect>
        </w:pict>
      </w:r>
      <w:r>
        <w:rPr>
          <w:noProof/>
          <w:lang w:eastAsia="ru-RU"/>
        </w:rPr>
        <w:pict>
          <v:rect id="Прямоугольник 10" o:spid="_x0000_s1051" style="position:absolute;left:0;text-align:left;margin-left:150.4pt;margin-top:106.15pt;width:125.55pt;height:3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" fillcolor="window" strokecolor="window" strokeweight="2pt">
            <v:textbox>
              <w:txbxContent>
                <w:p w:rsidR="001B7A47" w:rsidRPr="00C51845" w:rsidRDefault="001B7A47"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v:textbox>
          </v:rect>
        </w:pict>
      </w:r>
      <w:r>
        <w:rPr>
          <w:noProof/>
          <w:lang w:eastAsia="ru-RU"/>
        </w:rPr>
        <w:pict>
          <v:shape id="Прямая со стрелкой 16" o:spid="_x0000_s1052" type="#_x0000_t32" style="position:absolute;left:0;text-align:left;margin-left:411.3pt;margin-top:84.2pt;width:0;height:2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">
            <v:stroke endarrow="open"/>
          </v:shape>
        </w:pict>
      </w:r>
      <w:r>
        <w:rPr>
          <w:noProof/>
          <w:lang w:eastAsia="ru-RU"/>
        </w:rPr>
        <w:pict>
          <v:shape id="Прямая со стрелкой 15" o:spid="_x0000_s1053" type="#_x0000_t32" style="position:absolute;left:0;text-align:left;margin-left:206.25pt;margin-top:84.55pt;width:0;height:26.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">
            <v:stroke endarrow="open"/>
          </v:shape>
        </w:pict>
      </w:r>
      <w:r>
        <w:rPr>
          <w:noProof/>
          <w:lang w:eastAsia="ru-RU"/>
        </w:rPr>
        <w:pict>
          <v:rect id="Прямоугольник 43" o:spid="_x0000_s1054" style="position:absolute;left:0;text-align:left;margin-left:-80.9pt;margin-top:64.7pt;width:549.75pt;height:1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1B7A47" w:rsidRPr="00701454" w:rsidRDefault="001B7A47"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1B7A47" w:rsidRPr="00121BCD" w:rsidRDefault="001B7A47"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1B7A47" w:rsidRPr="00380BB4" w:rsidRDefault="001B7A47" w:rsidP="00380BB4">
                  <w:pPr>
                    <w:jc w:val="center"/>
                    <w:rPr>
                      <w:sz w:val="24"/>
                      <w:szCs w:val="24"/>
                    </w:rPr>
                  </w:pPr>
                </w:p>
              </w:txbxContent>
            </v:textbox>
          </v:rect>
        </w:pict>
      </w:r>
      <w:r>
        <w:rPr>
          <w:noProof/>
          <w:lang w:eastAsia="ru-RU"/>
        </w:rPr>
        <w:pict>
          <v:shape id="Стрелка вниз 41" o:spid="_x0000_s1055" type="#_x0000_t67" style="position:absolute;left:0;text-align:left;margin-left:369.9pt;margin-top:44.15pt;width:7.15pt;height:15.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" adj="13147">
            <v:textbox style="layout-flow:vertical-ideographic"/>
          </v:shape>
        </w:pict>
      </w:r>
      <w:r>
        <w:rPr>
          <w:noProof/>
          <w:lang w:eastAsia="ru-RU"/>
        </w:rPr>
        <w:pict>
          <v:shape id="Стрелка вниз 40" o:spid="_x0000_s1056" type="#_x0000_t67" style="position:absolute;left:0;text-align:left;margin-left:192.4pt;margin-top:44pt;width:7.15pt;height:1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" adj="13147">
            <v:textbox style="layout-flow:vertical-ideographic"/>
          </v:shape>
        </w:pict>
      </w:r>
      <w:r>
        <w:rPr>
          <w:noProof/>
          <w:lang w:eastAsia="ru-RU"/>
        </w:rPr>
        <w:pict>
          <v:shape id="Стрелка вниз 39" o:spid="_x0000_s1057" type="#_x0000_t67" style="position:absolute;left:0;text-align:left;margin-left:82.7pt;margin-top:41.35pt;width:7.15pt;height:1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" adj="13147">
            <v:textbox style="layout-flow:vertical-ideographic"/>
          </v:shape>
        </w:pict>
      </w:r>
      <w:r>
        <w:rPr>
          <w:noProof/>
          <w:lang w:eastAsia="ru-RU"/>
        </w:rPr>
        <w:pict>
          <v:shape id="Стрелка вниз 30" o:spid="_x0000_s1058" type="#_x0000_t67" style="position:absolute;left:0;text-align:left;margin-left:-31.4pt;margin-top:37.2pt;width:7.15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" adj="13147">
            <v:textbox style="layout-flow:vertical-ideographic"/>
          </v:shape>
        </w:pict>
      </w:r>
      <w:r>
        <w:rPr>
          <w:noProof/>
          <w:lang w:eastAsia="ru-RU"/>
        </w:rPr>
        <w:pict>
          <v:rect id="Прямоугольник 37" o:spid="_x0000_s1059" style="position:absolute;left:0;text-align:left;margin-left:349.45pt;margin-top:24.5pt;width:90pt;height:1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1B7A47" w:rsidRPr="00701454" w:rsidRDefault="001B7A47" w:rsidP="00080CE9">
                  <w:pPr>
                    <w:jc w:val="center"/>
                    <w:rPr>
                      <w:i/>
                    </w:rPr>
                  </w:pPr>
                  <w:r w:rsidRPr="00701454">
                    <w:rPr>
                      <w:rFonts w:ascii="Times New Roman" w:hAnsi="Times New Roman"/>
                      <w:i/>
                    </w:rPr>
                    <w:t>Росреестр</w:t>
                  </w:r>
                </w:p>
              </w:txbxContent>
            </v:textbox>
          </v:rect>
        </w:pict>
      </w:r>
      <w:r>
        <w:rPr>
          <w:noProof/>
          <w:lang w:eastAsia="ru-RU"/>
        </w:rPr>
        <w:pict>
          <v:rect id="Прямоугольник 36" o:spid="_x0000_s1060" style="position:absolute;left:0;text-align:left;margin-left:164.4pt;margin-top:23.9pt;width:167.4pt;height:1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1B7A47" w:rsidRPr="00701454" w:rsidRDefault="001B7A47" w:rsidP="00080CE9">
                  <w:pPr>
                    <w:jc w:val="center"/>
                    <w:rPr>
                      <w:i/>
                    </w:rPr>
                  </w:pPr>
                  <w:r w:rsidRPr="00701454">
                    <w:rPr>
                      <w:rFonts w:ascii="Times New Roman" w:hAnsi="Times New Roman"/>
                      <w:i/>
                    </w:rPr>
                    <w:t xml:space="preserve">ФИС "На Дальний Восток.рф" </w:t>
                  </w:r>
                </w:p>
              </w:txbxContent>
            </v:textbox>
          </v:rect>
        </w:pict>
      </w:r>
      <w:r>
        <w:rPr>
          <w:noProof/>
          <w:lang w:eastAsia="ru-RU"/>
        </w:rPr>
        <w:pict>
          <v:rect id="Прямоугольник 35" o:spid="_x0000_s1061" style="position:absolute;left:0;text-align:left;margin-left:29.55pt;margin-top:23.6pt;width:127.7pt;height:19.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1B7A47" w:rsidRPr="00121BCD" w:rsidRDefault="001B7A47"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w:r>
      <w:r>
        <w:rPr>
          <w:noProof/>
          <w:lang w:eastAsia="ru-RU"/>
        </w:rPr>
        <w:pict>
          <v:rect id="Прямоугольник 34" o:spid="_x0000_s1062" style="position:absolute;left:0;text-align:left;margin-left:-64.3pt;margin-top:18.55pt;width:87.75pt;height:19.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1B7A47" w:rsidRPr="00701454" w:rsidRDefault="001B7A47" w:rsidP="00080CE9">
                  <w:pPr>
                    <w:jc w:val="center"/>
                    <w:rPr>
                      <w:i/>
                    </w:rPr>
                  </w:pPr>
                  <w:r w:rsidRPr="00701454">
                    <w:rPr>
                      <w:rFonts w:ascii="Times New Roman" w:hAnsi="Times New Roman"/>
                      <w:i/>
                    </w:rPr>
                    <w:t>лично</w:t>
                  </w:r>
                </w:p>
              </w:txbxContent>
            </v:textbox>
          </v:rect>
        </w:pict>
      </w:r>
      <w:r>
        <w:rPr>
          <w:noProof/>
          <w:lang w:eastAsia="ru-RU"/>
        </w:rPr>
        <w:pict>
          <v:shape id="Прямая со стрелкой 14" o:spid="_x0000_s1063" type="#_x0000_t32" style="position:absolute;left:0;text-align:left;margin-left:384.65pt;margin-top:11.4pt;width:9.15pt;height: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">
            <v:stroke endarrow="open"/>
          </v:shape>
        </w:pict>
      </w:r>
      <w:r>
        <w:rPr>
          <w:noProof/>
          <w:lang w:eastAsia="ru-RU"/>
        </w:rPr>
        <w:pict>
          <v:shape id="Прямая со стрелкой 38" o:spid="_x0000_s1064" type="#_x0000_t32" style="position:absolute;left:0;text-align:left;margin-left:219.1pt;margin-top:11.65pt;width:0;height: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JI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">
            <v:stroke endarrow="open"/>
          </v:shape>
        </w:pict>
      </w:r>
      <w:r>
        <w:rPr>
          <w:noProof/>
          <w:lang w:eastAsia="ru-RU"/>
        </w:rPr>
        <w:pict>
          <v:shape id="Прямая со стрелкой 13" o:spid="_x0000_s1065" type="#_x0000_t32" style="position:absolute;left:0;text-align:left;margin-left:67.35pt;margin-top:11.4pt;width:0;height: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8U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">
            <v:stroke endarrow="open"/>
          </v:shape>
        </w:pict>
      </w:r>
    </w:p>
    <w:p w:rsidR="001B7A47" w:rsidRPr="009C6E19" w:rsidRDefault="001B7A47" w:rsidP="00A05C54">
      <w:pPr>
        <w:pageBreakBefore/>
        <w:widowControl w:val="0"/>
        <w:tabs>
          <w:tab w:val="left" w:pos="5670"/>
          <w:tab w:val="left" w:pos="6409"/>
        </w:tabs>
        <w:suppressAutoHyphens/>
        <w:autoSpaceDE w:val="0"/>
        <w:autoSpaceDN w:val="0"/>
        <w:adjustRightInd w:val="0"/>
        <w:spacing w:after="0" w:line="240" w:lineRule="auto"/>
        <w:ind w:left="5670" w:hanging="630"/>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t>Приложение 2</w:t>
      </w:r>
    </w:p>
    <w:p w:rsidR="001B7A47" w:rsidRPr="009C6E19" w:rsidRDefault="001B7A47" w:rsidP="00A05C54">
      <w:pPr>
        <w:widowControl w:val="0"/>
        <w:tabs>
          <w:tab w:val="left" w:pos="6409"/>
        </w:tabs>
        <w:suppressAutoHyphens/>
        <w:autoSpaceDE w:val="0"/>
        <w:autoSpaceDN w:val="0"/>
        <w:adjustRightInd w:val="0"/>
        <w:spacing w:before="120" w:after="0" w:line="120" w:lineRule="exact"/>
        <w:jc w:val="center"/>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Pr="009C6E19">
        <w:rPr>
          <w:rFonts w:ascii="Times New Roman" w:eastAsia="MS Mincho" w:hAnsi="Times New Roman"/>
          <w:bCs/>
          <w:color w:val="000000"/>
          <w:sz w:val="20"/>
          <w:szCs w:val="20"/>
          <w:lang w:eastAsia="ar-SA"/>
        </w:rPr>
        <w:t>к Административному регламенту</w:t>
      </w:r>
    </w:p>
    <w:p w:rsidR="001B7A47" w:rsidRPr="009C6E19" w:rsidRDefault="001B7A47" w:rsidP="00232C1F">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bCs/>
          <w:color w:val="000000"/>
          <w:sz w:val="20"/>
          <w:szCs w:val="20"/>
          <w:lang w:eastAsia="ar-SA"/>
        </w:rPr>
        <w:t xml:space="preserve"> 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1B7A47" w:rsidRPr="009C6E19" w:rsidRDefault="001B7A47"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1B7A47" w:rsidRPr="009C6E19" w:rsidRDefault="001B7A47" w:rsidP="00D13302">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Иннокентьевского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1B7A47" w:rsidRPr="009C6E19" w:rsidRDefault="001B7A47"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1B7A47" w:rsidRPr="009C6E19" w:rsidRDefault="001B7A47"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1B7A47" w:rsidRPr="009C6E19" w:rsidRDefault="001B7A47"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1B7A47" w:rsidRPr="009C6E19" w:rsidRDefault="001B7A47"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1B7A47" w:rsidRPr="009C6E19" w:rsidRDefault="001B7A47"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1B7A47" w:rsidRPr="009C6E19" w:rsidRDefault="001B7A47"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1B7A47" w:rsidRPr="009C6E19" w:rsidRDefault="001B7A47"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1B7A47" w:rsidRPr="009C6E19" w:rsidRDefault="001B7A47"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1B7A47" w:rsidRPr="009C6E19" w:rsidRDefault="001B7A47"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1B7A47" w:rsidRPr="009C6E19" w:rsidRDefault="001B7A47" w:rsidP="007331B6">
      <w:pPr>
        <w:widowControl w:val="0"/>
        <w:suppressAutoHyphens/>
        <w:autoSpaceDE w:val="0"/>
        <w:spacing w:after="0" w:line="240" w:lineRule="auto"/>
        <w:jc w:val="center"/>
        <w:rPr>
          <w:rFonts w:ascii="Times New Roman" w:hAnsi="Times New Roman"/>
          <w:color w:val="000000"/>
          <w:sz w:val="24"/>
          <w:szCs w:val="24"/>
          <w:lang w:eastAsia="ar-SA"/>
        </w:rPr>
      </w:pPr>
    </w:p>
    <w:p w:rsidR="001B7A47" w:rsidRPr="009C6E19" w:rsidRDefault="001B7A47"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1B7A47" w:rsidRPr="009C6E19" w:rsidRDefault="001B7A47"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 государственная собственность на которые не разграничена, или земельных участков, находящихся в муниципальной собственности</w:t>
      </w:r>
    </w:p>
    <w:p w:rsidR="001B7A47" w:rsidRPr="009C6E19" w:rsidRDefault="001B7A47"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1B7A47" w:rsidRPr="009C6E19" w:rsidRDefault="001B7A47"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1B7A47" w:rsidRPr="009C6E19" w:rsidRDefault="001B7A47"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w:t>
      </w:r>
      <w:r w:rsidRPr="009C6E19">
        <w:rPr>
          <w:rFonts w:ascii="Times New Roman" w:hAnsi="Times New Roman"/>
          <w:color w:val="000000"/>
          <w:sz w:val="24"/>
          <w:szCs w:val="24"/>
          <w:lang w:eastAsia="ar-SA"/>
        </w:rPr>
        <w:t>, кадастровый номер (кадастровые номера, из которых в соответствии со схемой размещения земельного участка предусмотрено о</w:t>
      </w:r>
      <w:r w:rsidRPr="009C6E19">
        <w:rPr>
          <w:rFonts w:ascii="Times New Roman" w:hAnsi="Times New Roman"/>
          <w:color w:val="000000"/>
          <w:sz w:val="24"/>
          <w:szCs w:val="24"/>
          <w:lang w:eastAsia="ar-SA"/>
        </w:rPr>
        <w:t>б</w:t>
      </w:r>
      <w:r w:rsidRPr="009C6E19">
        <w:rPr>
          <w:rFonts w:ascii="Times New Roman" w:hAnsi="Times New Roman"/>
          <w:color w:val="000000"/>
          <w:sz w:val="24"/>
          <w:szCs w:val="24"/>
          <w:lang w:eastAsia="ar-SA"/>
        </w:rPr>
        <w:t>разование испрашиваемого земельного участка, в случае, если сведения о таких земел</w:t>
      </w:r>
      <w:r w:rsidRPr="009C6E19">
        <w:rPr>
          <w:rFonts w:ascii="Times New Roman" w:hAnsi="Times New Roman"/>
          <w:color w:val="000000"/>
          <w:sz w:val="24"/>
          <w:szCs w:val="24"/>
          <w:lang w:eastAsia="ar-SA"/>
        </w:rPr>
        <w:t>ь</w:t>
      </w:r>
      <w:r w:rsidRPr="009C6E19">
        <w:rPr>
          <w:rFonts w:ascii="Times New Roman" w:hAnsi="Times New Roman"/>
          <w:color w:val="000000"/>
          <w:sz w:val="24"/>
          <w:szCs w:val="24"/>
          <w:lang w:eastAsia="ar-SA"/>
        </w:rPr>
        <w:t>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1B7A47" w:rsidRPr="009C6E19" w:rsidRDefault="001B7A47"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1B7A47" w:rsidRDefault="001B7A47"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1B7A47" w:rsidRPr="009C6E19" w:rsidRDefault="001B7A47"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1B7A47" w:rsidRPr="009C6E19" w:rsidRDefault="001B7A47"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1B7A47" w:rsidRPr="009C6E19" w:rsidRDefault="001B7A47"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1B7A47" w:rsidRPr="009C6E19" w:rsidRDefault="001B7A47"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1B7A47" w:rsidRPr="009C6E19" w:rsidRDefault="001B7A47"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1B7A47" w:rsidRPr="009C6E19" w:rsidRDefault="001B7A47"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1B7A47" w:rsidRPr="009C6E19" w:rsidRDefault="001B7A47" w:rsidP="007331B6">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(Ф.И.О. заявителя)                                                                          (подпись)</w:t>
      </w:r>
    </w:p>
    <w:p w:rsidR="001B7A47" w:rsidRPr="009565B3" w:rsidRDefault="001B7A47" w:rsidP="00DA40D2">
      <w:pPr>
        <w:pageBreakBefore/>
        <w:widowControl w:val="0"/>
        <w:tabs>
          <w:tab w:val="left" w:pos="5670"/>
          <w:tab w:val="left" w:pos="6409"/>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t xml:space="preserve">                                                                             </w:t>
      </w:r>
      <w:r w:rsidRPr="009565B3">
        <w:rPr>
          <w:rFonts w:ascii="Times New Roman" w:eastAsia="MS Mincho" w:hAnsi="Times New Roman"/>
          <w:bCs/>
          <w:color w:val="000000"/>
          <w:sz w:val="26"/>
          <w:szCs w:val="26"/>
          <w:lang w:eastAsia="ar-SA"/>
        </w:rPr>
        <w:t xml:space="preserve">Приложение 3 </w:t>
      </w:r>
    </w:p>
    <w:p w:rsidR="001B7A47" w:rsidRPr="009565B3" w:rsidRDefault="001B7A47" w:rsidP="00DA40D2">
      <w:pPr>
        <w:widowControl w:val="0"/>
        <w:tabs>
          <w:tab w:val="left" w:pos="6409"/>
        </w:tabs>
        <w:suppressAutoHyphens/>
        <w:autoSpaceDE w:val="0"/>
        <w:autoSpaceDN w:val="0"/>
        <w:adjustRightInd w:val="0"/>
        <w:spacing w:before="120" w:after="0" w:line="120" w:lineRule="exact"/>
        <w:jc w:val="center"/>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Pr="009565B3">
        <w:rPr>
          <w:rFonts w:ascii="Times New Roman" w:eastAsia="MS Mincho" w:hAnsi="Times New Roman"/>
          <w:bCs/>
          <w:color w:val="000000"/>
          <w:sz w:val="20"/>
          <w:szCs w:val="20"/>
          <w:lang w:eastAsia="ar-SA"/>
        </w:rPr>
        <w:t>к Административному регламенту</w:t>
      </w:r>
    </w:p>
    <w:p w:rsidR="001B7A47" w:rsidRPr="009565B3" w:rsidRDefault="001B7A47" w:rsidP="009565B3">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bCs/>
          <w:color w:val="000000"/>
          <w:sz w:val="20"/>
          <w:szCs w:val="20"/>
          <w:lang w:eastAsia="ar-SA"/>
        </w:rPr>
        <w:t xml:space="preserve"> Иннокентьевского сельского поселения</w:t>
      </w:r>
      <w:r w:rsidRPr="009565B3">
        <w:rPr>
          <w:rFonts w:ascii="Times New Roman" w:eastAsia="MS Mincho" w:hAnsi="Times New Roman"/>
          <w:bCs/>
          <w:color w:val="000000"/>
          <w:sz w:val="20"/>
          <w:szCs w:val="20"/>
          <w:lang w:eastAsia="ar-SA"/>
        </w:rPr>
        <w:t>, площадь которых не превышает одного гектара»</w:t>
      </w:r>
    </w:p>
    <w:p w:rsidR="001B7A47" w:rsidRDefault="001B7A47" w:rsidP="009565B3">
      <w:pPr>
        <w:pStyle w:val="ConsNonformat"/>
        <w:widowControl/>
        <w:jc w:val="center"/>
        <w:rPr>
          <w:rFonts w:ascii="Times New Roman" w:hAnsi="Times New Roman" w:cs="Times New Roman"/>
          <w:b/>
          <w:bCs/>
          <w:sz w:val="26"/>
          <w:szCs w:val="26"/>
        </w:rPr>
      </w:pPr>
    </w:p>
    <w:p w:rsidR="001B7A47" w:rsidRPr="009565B3" w:rsidRDefault="001B7A47"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1B7A47" w:rsidRPr="009565B3" w:rsidRDefault="001B7A47"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1B7A47" w:rsidRPr="009565B3" w:rsidRDefault="001B7A47" w:rsidP="009565B3">
      <w:pPr>
        <w:pStyle w:val="ConsNonformat"/>
        <w:widowControl/>
        <w:rPr>
          <w:rFonts w:ascii="Times New Roman" w:hAnsi="Times New Roman" w:cs="Times New Roman"/>
          <w:b/>
          <w:bCs/>
          <w:sz w:val="26"/>
          <w:szCs w:val="26"/>
        </w:rPr>
      </w:pP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1B7A47" w:rsidRPr="009565B3" w:rsidRDefault="001B7A47"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1B7A47" w:rsidRPr="009565B3" w:rsidRDefault="001B7A47" w:rsidP="009565B3">
      <w:pPr>
        <w:pStyle w:val="ConsNonformat"/>
        <w:widowControl/>
        <w:rPr>
          <w:rFonts w:ascii="Times New Roman" w:hAnsi="Times New Roman" w:cs="Times New Roman"/>
          <w:sz w:val="26"/>
          <w:szCs w:val="26"/>
        </w:rPr>
      </w:pP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w:t>
      </w:r>
      <w:r w:rsidRPr="009565B3">
        <w:rPr>
          <w:rFonts w:ascii="Times New Roman" w:hAnsi="Times New Roman" w:cs="Times New Roman"/>
          <w:sz w:val="26"/>
          <w:szCs w:val="26"/>
        </w:rPr>
        <w:t>у</w:t>
      </w:r>
      <w:r w:rsidRPr="009565B3">
        <w:rPr>
          <w:rFonts w:ascii="Times New Roman" w:hAnsi="Times New Roman" w:cs="Times New Roman"/>
          <w:sz w:val="26"/>
          <w:szCs w:val="26"/>
        </w:rPr>
        <w:t>га, и о внесении изменений в отдельные законодательные акты Российской Фед</w:t>
      </w:r>
      <w:r w:rsidRPr="009565B3">
        <w:rPr>
          <w:rFonts w:ascii="Times New Roman" w:hAnsi="Times New Roman" w:cs="Times New Roman"/>
          <w:sz w:val="26"/>
          <w:szCs w:val="26"/>
        </w:rPr>
        <w:t>е</w:t>
      </w:r>
      <w:r w:rsidRPr="009565B3">
        <w:rPr>
          <w:rFonts w:ascii="Times New Roman" w:hAnsi="Times New Roman" w:cs="Times New Roman"/>
          <w:sz w:val="26"/>
          <w:szCs w:val="26"/>
        </w:rPr>
        <w:t>рации" (далее – Федеральный закон от 01.05.2016 № 119-ФЗ)___________________________________ ____________________________________________________________________________________________________________________________________</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(орган, уполномоченный на заключение договора безвозмездного пользов</w:t>
      </w:r>
      <w:r w:rsidRPr="009565B3">
        <w:rPr>
          <w:rFonts w:ascii="Times New Roman" w:hAnsi="Times New Roman" w:cs="Times New Roman"/>
          <w:sz w:val="26"/>
          <w:szCs w:val="26"/>
        </w:rPr>
        <w:t>а</w:t>
      </w:r>
      <w:r w:rsidRPr="009565B3">
        <w:rPr>
          <w:rFonts w:ascii="Times New Roman" w:hAnsi="Times New Roman" w:cs="Times New Roman"/>
          <w:sz w:val="26"/>
          <w:szCs w:val="26"/>
        </w:rPr>
        <w:t>ния)</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1B7A47" w:rsidRPr="009565B3" w:rsidRDefault="001B7A47"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(Ф.И.О гражданина)</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1B7A47" w:rsidRPr="009565B3" w:rsidRDefault="001B7A47" w:rsidP="009565B3">
      <w:pPr>
        <w:pStyle w:val="ConsNonformat"/>
        <w:widowControl/>
        <w:ind w:firstLine="567"/>
        <w:rPr>
          <w:rFonts w:ascii="Times New Roman" w:hAnsi="Times New Roman" w:cs="Times New Roman"/>
          <w:sz w:val="26"/>
          <w:szCs w:val="26"/>
        </w:rPr>
      </w:pPr>
    </w:p>
    <w:p w:rsidR="001B7A47" w:rsidRPr="009565B3" w:rsidRDefault="001B7A47"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w:t>
      </w:r>
      <w:r w:rsidRPr="009565B3">
        <w:rPr>
          <w:rFonts w:ascii="Times New Roman" w:hAnsi="Times New Roman" w:cs="Times New Roman"/>
          <w:sz w:val="26"/>
          <w:szCs w:val="26"/>
        </w:rPr>
        <w:t>е</w:t>
      </w:r>
      <w:r w:rsidRPr="009565B3">
        <w:rPr>
          <w:rFonts w:ascii="Times New Roman" w:hAnsi="Times New Roman" w:cs="Times New Roman"/>
          <w:sz w:val="26"/>
          <w:szCs w:val="26"/>
        </w:rPr>
        <w:t>лях_______________________________________________________________,</w:t>
      </w:r>
    </w:p>
    <w:p w:rsidR="001B7A47" w:rsidRPr="009565B3" w:rsidRDefault="001B7A47"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1B7A47" w:rsidRPr="009565B3" w:rsidRDefault="001B7A47"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1B7A47" w:rsidRPr="009565B3" w:rsidRDefault="001B7A47"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правоустанавливающего документа)</w:t>
      </w:r>
    </w:p>
    <w:p w:rsidR="001B7A47" w:rsidRPr="009565B3" w:rsidRDefault="001B7A47" w:rsidP="009565B3">
      <w:pPr>
        <w:pStyle w:val="ConsNonformat"/>
        <w:widowControl/>
        <w:ind w:firstLine="567"/>
        <w:jc w:val="both"/>
        <w:rPr>
          <w:rFonts w:ascii="Times New Roman" w:hAnsi="Times New Roman" w:cs="Times New Roman"/>
          <w:sz w:val="26"/>
          <w:szCs w:val="26"/>
        </w:rPr>
      </w:pPr>
    </w:p>
    <w:p w:rsidR="001B7A47" w:rsidRPr="009565B3" w:rsidRDefault="001B7A47"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1B7A47" w:rsidRPr="009565B3" w:rsidRDefault="001B7A47"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1B7A47" w:rsidRPr="009565B3" w:rsidRDefault="001B7A47" w:rsidP="009565B3">
      <w:pPr>
        <w:pStyle w:val="ConsNonformat"/>
        <w:widowControl/>
        <w:ind w:left="567"/>
        <w:jc w:val="center"/>
        <w:rPr>
          <w:rFonts w:ascii="Times New Roman" w:hAnsi="Times New Roman" w:cs="Times New Roman"/>
          <w:sz w:val="26"/>
          <w:szCs w:val="26"/>
        </w:rPr>
      </w:pPr>
    </w:p>
    <w:p w:rsidR="001B7A47" w:rsidRPr="009565B3" w:rsidRDefault="001B7A47"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1B7A47" w:rsidRPr="009565B3" w:rsidRDefault="001B7A47"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1B7A47" w:rsidRPr="009565B3" w:rsidRDefault="001B7A47"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1B7A47" w:rsidRPr="009565B3" w:rsidRDefault="001B7A47"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1B7A47" w:rsidRPr="009565B3" w:rsidRDefault="001B7A47"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1B7A47" w:rsidRPr="009565B3" w:rsidRDefault="001B7A47"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1B7A47" w:rsidRPr="009565B3" w:rsidRDefault="001B7A47" w:rsidP="009565B3">
      <w:pPr>
        <w:pStyle w:val="ConsNonformat"/>
        <w:widowControl/>
        <w:ind w:left="927"/>
        <w:jc w:val="center"/>
        <w:rPr>
          <w:rFonts w:ascii="Times New Roman" w:hAnsi="Times New Roman" w:cs="Times New Roman"/>
          <w:sz w:val="26"/>
          <w:szCs w:val="26"/>
        </w:rPr>
      </w:pPr>
    </w:p>
    <w:p w:rsidR="001B7A47" w:rsidRPr="009565B3" w:rsidRDefault="001B7A47"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1B7A47" w:rsidRPr="009565B3" w:rsidRDefault="001B7A47" w:rsidP="009565B3">
      <w:pPr>
        <w:pStyle w:val="ConsNonformat"/>
        <w:widowControl/>
        <w:ind w:firstLine="567"/>
        <w:jc w:val="center"/>
        <w:rPr>
          <w:rFonts w:ascii="Times New Roman" w:hAnsi="Times New Roman" w:cs="Times New Roman"/>
          <w:sz w:val="26"/>
          <w:szCs w:val="26"/>
        </w:rPr>
      </w:pPr>
    </w:p>
    <w:p w:rsidR="001B7A47" w:rsidRPr="009565B3" w:rsidRDefault="001B7A47"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1B7A47" w:rsidRPr="009565B3" w:rsidRDefault="001B7A47"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1B7A47" w:rsidRPr="009565B3" w:rsidRDefault="001B7A47"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1B7A47" w:rsidRPr="009565B3" w:rsidRDefault="001B7A47" w:rsidP="009565B3">
      <w:pPr>
        <w:pStyle w:val="ConsNonformat"/>
        <w:widowControl/>
        <w:ind w:firstLine="567"/>
        <w:jc w:val="both"/>
        <w:rPr>
          <w:rFonts w:ascii="Times New Roman" w:hAnsi="Times New Roman" w:cs="Times New Roman"/>
          <w:sz w:val="26"/>
          <w:szCs w:val="26"/>
        </w:rPr>
      </w:pPr>
    </w:p>
    <w:p w:rsidR="001B7A47" w:rsidRPr="009565B3" w:rsidRDefault="001B7A47" w:rsidP="009565B3">
      <w:pPr>
        <w:pStyle w:val="ConsNonformat"/>
        <w:widowControl/>
        <w:ind w:firstLine="567"/>
        <w:jc w:val="center"/>
        <w:rPr>
          <w:rFonts w:ascii="Times New Roman" w:hAnsi="Times New Roman" w:cs="Times New Roman"/>
          <w:sz w:val="26"/>
          <w:szCs w:val="26"/>
          <w:u w:val="single"/>
        </w:rPr>
      </w:pPr>
    </w:p>
    <w:p w:rsidR="001B7A47" w:rsidRPr="009565B3" w:rsidRDefault="001B7A47"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1B7A47" w:rsidRPr="009565B3" w:rsidRDefault="001B7A47" w:rsidP="009565B3">
      <w:pPr>
        <w:pStyle w:val="ConsNonformat"/>
        <w:widowControl/>
        <w:tabs>
          <w:tab w:val="left" w:pos="9000"/>
        </w:tabs>
        <w:suppressAutoHyphens/>
        <w:spacing w:line="240" w:lineRule="exact"/>
        <w:rPr>
          <w:rFonts w:ascii="Times New Roman" w:hAnsi="Times New Roman" w:cs="Times New Roman"/>
          <w:sz w:val="26"/>
          <w:szCs w:val="26"/>
        </w:rPr>
      </w:pPr>
    </w:p>
    <w:p w:rsidR="001B7A47" w:rsidRPr="009565B3" w:rsidRDefault="001B7A47"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1B7A47" w:rsidRPr="009565B3" w:rsidRDefault="001B7A47" w:rsidP="009565B3">
      <w:pPr>
        <w:pStyle w:val="ConsNonformat"/>
        <w:widowControl/>
        <w:ind w:firstLine="567"/>
        <w:rPr>
          <w:rFonts w:ascii="Times New Roman" w:hAnsi="Times New Roman" w:cs="Times New Roman"/>
          <w:sz w:val="26"/>
          <w:szCs w:val="26"/>
        </w:rPr>
      </w:pPr>
    </w:p>
    <w:p w:rsidR="001B7A47" w:rsidRPr="009565B3" w:rsidRDefault="001B7A47" w:rsidP="009565B3">
      <w:pPr>
        <w:pStyle w:val="ConsNonformat"/>
        <w:widowControl/>
        <w:ind w:firstLine="567"/>
        <w:rPr>
          <w:rFonts w:ascii="Times New Roman" w:hAnsi="Times New Roman" w:cs="Times New Roman"/>
          <w:sz w:val="26"/>
          <w:szCs w:val="26"/>
        </w:rPr>
      </w:pPr>
    </w:p>
    <w:p w:rsidR="001B7A47" w:rsidRPr="009565B3" w:rsidRDefault="001B7A47"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1B7A47" w:rsidRPr="009565B3" w:rsidRDefault="001B7A47" w:rsidP="009565B3">
      <w:pPr>
        <w:pStyle w:val="ConsNonformat"/>
        <w:spacing w:line="240" w:lineRule="exact"/>
        <w:jc w:val="both"/>
        <w:rPr>
          <w:rFonts w:ascii="Times New Roman" w:hAnsi="Times New Roman" w:cs="Times New Roman"/>
          <w:sz w:val="26"/>
          <w:szCs w:val="26"/>
        </w:rPr>
      </w:pPr>
    </w:p>
    <w:p w:rsidR="001B7A47" w:rsidRPr="009565B3" w:rsidRDefault="001B7A47"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1B7A47" w:rsidRPr="009565B3" w:rsidRDefault="001B7A47" w:rsidP="009565B3">
      <w:pPr>
        <w:pStyle w:val="ConsNonformat"/>
        <w:widowControl/>
        <w:spacing w:line="240" w:lineRule="exact"/>
        <w:rPr>
          <w:rFonts w:ascii="Times New Roman" w:hAnsi="Times New Roman" w:cs="Times New Roman"/>
          <w:sz w:val="26"/>
          <w:szCs w:val="26"/>
        </w:rPr>
      </w:pPr>
    </w:p>
    <w:p w:rsidR="001B7A47" w:rsidRPr="009565B3" w:rsidRDefault="001B7A47"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1B7A47" w:rsidRPr="009565B3" w:rsidRDefault="001B7A47" w:rsidP="009565B3">
      <w:pPr>
        <w:pStyle w:val="ConsNonformat"/>
        <w:widowControl/>
        <w:spacing w:line="240" w:lineRule="exact"/>
        <w:rPr>
          <w:rFonts w:ascii="Times New Roman" w:hAnsi="Times New Roman" w:cs="Times New Roman"/>
          <w:sz w:val="26"/>
          <w:szCs w:val="26"/>
        </w:rPr>
      </w:pPr>
    </w:p>
    <w:p w:rsidR="001B7A47" w:rsidRPr="009565B3" w:rsidRDefault="001B7A47" w:rsidP="009565B3">
      <w:pPr>
        <w:pStyle w:val="ConsNonformat"/>
        <w:widowControl/>
        <w:spacing w:line="240" w:lineRule="exact"/>
        <w:rPr>
          <w:rFonts w:ascii="Times New Roman" w:hAnsi="Times New Roman" w:cs="Times New Roman"/>
          <w:sz w:val="26"/>
          <w:szCs w:val="26"/>
        </w:rPr>
      </w:pPr>
    </w:p>
    <w:p w:rsidR="001B7A47" w:rsidRPr="009565B3" w:rsidRDefault="001B7A47"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1B7A47" w:rsidRPr="009565B3" w:rsidRDefault="001B7A47" w:rsidP="009565B3">
      <w:pPr>
        <w:pStyle w:val="ConsNormal"/>
        <w:widowControl/>
        <w:ind w:firstLine="0"/>
        <w:rPr>
          <w:sz w:val="26"/>
          <w:szCs w:val="26"/>
        </w:rPr>
      </w:pPr>
    </w:p>
    <w:p w:rsidR="001B7A47" w:rsidRPr="009565B3" w:rsidRDefault="001B7A47" w:rsidP="009565B3">
      <w:pPr>
        <w:pStyle w:val="ConsNormal"/>
        <w:widowControl/>
        <w:ind w:firstLine="0"/>
        <w:jc w:val="both"/>
        <w:rPr>
          <w:sz w:val="26"/>
          <w:szCs w:val="26"/>
        </w:rPr>
      </w:pPr>
    </w:p>
    <w:p w:rsidR="001B7A47" w:rsidRPr="009565B3" w:rsidRDefault="001B7A47" w:rsidP="009565B3">
      <w:pPr>
        <w:pStyle w:val="ConsNormal"/>
        <w:widowControl/>
        <w:ind w:firstLine="0"/>
        <w:jc w:val="both"/>
        <w:rPr>
          <w:sz w:val="26"/>
          <w:szCs w:val="26"/>
        </w:rPr>
      </w:pPr>
    </w:p>
    <w:p w:rsidR="001B7A47" w:rsidRPr="009565B3" w:rsidRDefault="001B7A47" w:rsidP="009565B3">
      <w:pPr>
        <w:pStyle w:val="ConsNormal"/>
        <w:widowControl/>
        <w:ind w:firstLine="0"/>
        <w:jc w:val="both"/>
        <w:rPr>
          <w:sz w:val="26"/>
          <w:szCs w:val="26"/>
        </w:rPr>
      </w:pPr>
    </w:p>
    <w:p w:rsidR="001B7A47" w:rsidRPr="009565B3" w:rsidRDefault="001B7A47" w:rsidP="009565B3">
      <w:pPr>
        <w:pStyle w:val="ConsNormal"/>
        <w:widowControl/>
        <w:ind w:firstLine="0"/>
        <w:jc w:val="both"/>
        <w:rPr>
          <w:sz w:val="26"/>
          <w:szCs w:val="26"/>
        </w:rPr>
      </w:pPr>
    </w:p>
    <w:p w:rsidR="001B7A47" w:rsidRDefault="001B7A47" w:rsidP="009565B3">
      <w:pPr>
        <w:pStyle w:val="ConsNormal"/>
        <w:widowControl/>
        <w:ind w:firstLine="0"/>
        <w:jc w:val="both"/>
        <w:rPr>
          <w:sz w:val="26"/>
          <w:szCs w:val="26"/>
        </w:rPr>
      </w:pPr>
      <w:r w:rsidRPr="009565B3">
        <w:rPr>
          <w:sz w:val="26"/>
          <w:szCs w:val="26"/>
        </w:rPr>
        <w:t xml:space="preserve">                                                                             </w:t>
      </w:r>
    </w:p>
    <w:p w:rsidR="001B7A47" w:rsidRDefault="001B7A47" w:rsidP="009565B3">
      <w:pPr>
        <w:pStyle w:val="ConsNormal"/>
        <w:widowControl/>
        <w:ind w:firstLine="0"/>
        <w:jc w:val="both"/>
        <w:rPr>
          <w:sz w:val="26"/>
          <w:szCs w:val="26"/>
        </w:rPr>
      </w:pPr>
    </w:p>
    <w:p w:rsidR="001B7A47" w:rsidRDefault="001B7A47" w:rsidP="009565B3">
      <w:pPr>
        <w:pStyle w:val="ConsNormal"/>
        <w:widowControl/>
        <w:ind w:firstLine="0"/>
        <w:jc w:val="both"/>
        <w:rPr>
          <w:sz w:val="26"/>
          <w:szCs w:val="26"/>
        </w:rPr>
      </w:pPr>
    </w:p>
    <w:p w:rsidR="001B7A47" w:rsidRDefault="001B7A47" w:rsidP="009565B3">
      <w:pPr>
        <w:pStyle w:val="ConsNormal"/>
        <w:widowControl/>
        <w:ind w:firstLine="0"/>
        <w:jc w:val="both"/>
        <w:rPr>
          <w:sz w:val="26"/>
          <w:szCs w:val="26"/>
        </w:rPr>
      </w:pPr>
    </w:p>
    <w:p w:rsidR="001B7A47" w:rsidRDefault="001B7A47" w:rsidP="009565B3">
      <w:pPr>
        <w:pStyle w:val="ConsNormal"/>
        <w:widowControl/>
        <w:ind w:firstLine="0"/>
        <w:jc w:val="both"/>
        <w:rPr>
          <w:sz w:val="26"/>
          <w:szCs w:val="26"/>
        </w:rPr>
      </w:pPr>
    </w:p>
    <w:p w:rsidR="001B7A47" w:rsidRDefault="001B7A47" w:rsidP="009565B3">
      <w:pPr>
        <w:pStyle w:val="ConsNormal"/>
        <w:widowControl/>
        <w:ind w:firstLine="0"/>
        <w:jc w:val="both"/>
        <w:rPr>
          <w:sz w:val="26"/>
          <w:szCs w:val="26"/>
        </w:rPr>
      </w:pPr>
    </w:p>
    <w:p w:rsidR="001B7A47" w:rsidRPr="009565B3" w:rsidRDefault="001B7A47" w:rsidP="009565B3">
      <w:pPr>
        <w:pStyle w:val="ConsNormal"/>
        <w:widowControl/>
        <w:ind w:firstLine="0"/>
        <w:jc w:val="right"/>
        <w:rPr>
          <w:sz w:val="26"/>
          <w:szCs w:val="26"/>
        </w:rPr>
      </w:pPr>
      <w:r w:rsidRPr="009565B3">
        <w:rPr>
          <w:sz w:val="26"/>
          <w:szCs w:val="26"/>
        </w:rPr>
        <w:t xml:space="preserve">        Приложение  к Договору:  </w:t>
      </w:r>
    </w:p>
    <w:p w:rsidR="001B7A47" w:rsidRPr="009565B3" w:rsidRDefault="001B7A47" w:rsidP="009565B3">
      <w:pPr>
        <w:pStyle w:val="ConsNormal"/>
        <w:widowControl/>
        <w:ind w:firstLine="567"/>
        <w:jc w:val="right"/>
        <w:rPr>
          <w:sz w:val="26"/>
          <w:szCs w:val="26"/>
        </w:rPr>
      </w:pPr>
    </w:p>
    <w:p w:rsidR="001B7A47" w:rsidRPr="009565B3" w:rsidRDefault="001B7A47" w:rsidP="009565B3">
      <w:pPr>
        <w:pStyle w:val="ConsNormal"/>
        <w:widowControl/>
        <w:ind w:firstLine="567"/>
        <w:jc w:val="right"/>
        <w:rPr>
          <w:sz w:val="26"/>
          <w:szCs w:val="26"/>
        </w:rPr>
      </w:pPr>
    </w:p>
    <w:p w:rsidR="001B7A47" w:rsidRPr="009565B3" w:rsidRDefault="001B7A47" w:rsidP="009565B3">
      <w:pPr>
        <w:pStyle w:val="ConsNormal"/>
        <w:widowControl/>
        <w:ind w:firstLine="567"/>
        <w:jc w:val="center"/>
        <w:rPr>
          <w:sz w:val="26"/>
          <w:szCs w:val="26"/>
        </w:rPr>
      </w:pPr>
      <w:r w:rsidRPr="009565B3">
        <w:rPr>
          <w:sz w:val="26"/>
          <w:szCs w:val="26"/>
        </w:rPr>
        <w:t>АКТ</w:t>
      </w:r>
    </w:p>
    <w:p w:rsidR="001B7A47" w:rsidRPr="009565B3" w:rsidRDefault="001B7A47" w:rsidP="009565B3">
      <w:pPr>
        <w:pStyle w:val="ConsNormal"/>
        <w:widowControl/>
        <w:ind w:firstLine="567"/>
        <w:jc w:val="center"/>
        <w:rPr>
          <w:sz w:val="26"/>
          <w:szCs w:val="26"/>
        </w:rPr>
      </w:pPr>
      <w:r w:rsidRPr="009565B3">
        <w:rPr>
          <w:sz w:val="26"/>
          <w:szCs w:val="26"/>
        </w:rPr>
        <w:t>приема – передачи земельного участка</w:t>
      </w:r>
    </w:p>
    <w:p w:rsidR="001B7A47" w:rsidRPr="009565B3" w:rsidRDefault="001B7A47" w:rsidP="009565B3">
      <w:pPr>
        <w:pStyle w:val="ConsNormal"/>
        <w:widowControl/>
        <w:ind w:firstLine="567"/>
        <w:jc w:val="center"/>
        <w:rPr>
          <w:sz w:val="26"/>
          <w:szCs w:val="26"/>
        </w:rPr>
      </w:pPr>
    </w:p>
    <w:p w:rsidR="001B7A47" w:rsidRPr="009565B3" w:rsidRDefault="001B7A47"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1B7A47" w:rsidRPr="009565B3" w:rsidRDefault="001B7A47" w:rsidP="009565B3">
      <w:pPr>
        <w:pStyle w:val="ConsNormal"/>
        <w:widowControl/>
        <w:ind w:firstLine="0"/>
        <w:jc w:val="both"/>
        <w:rPr>
          <w:sz w:val="26"/>
          <w:szCs w:val="26"/>
        </w:rPr>
      </w:pPr>
      <w:r w:rsidRPr="009565B3">
        <w:rPr>
          <w:sz w:val="26"/>
          <w:szCs w:val="26"/>
        </w:rPr>
        <w:t>_______________________________________________________________</w:t>
      </w:r>
    </w:p>
    <w:p w:rsidR="001B7A47" w:rsidRPr="009565B3" w:rsidRDefault="001B7A47" w:rsidP="009565B3">
      <w:pPr>
        <w:pStyle w:val="ConsNonformat"/>
        <w:widowControl/>
        <w:ind w:firstLine="567"/>
        <w:jc w:val="both"/>
        <w:rPr>
          <w:rFonts w:ascii="Times New Roman" w:hAnsi="Times New Roman" w:cs="Times New Roman"/>
          <w:sz w:val="26"/>
          <w:szCs w:val="26"/>
        </w:rPr>
      </w:pPr>
    </w:p>
    <w:p w:rsidR="001B7A47" w:rsidRPr="009565B3" w:rsidRDefault="001B7A47"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1B7A47" w:rsidRPr="009565B3" w:rsidRDefault="001B7A47" w:rsidP="009565B3">
      <w:pPr>
        <w:pStyle w:val="ConsNormal"/>
        <w:widowControl/>
        <w:ind w:firstLine="0"/>
        <w:jc w:val="both"/>
        <w:rPr>
          <w:sz w:val="26"/>
          <w:szCs w:val="26"/>
        </w:rPr>
      </w:pPr>
      <w:r w:rsidRPr="009565B3">
        <w:rPr>
          <w:sz w:val="26"/>
          <w:szCs w:val="26"/>
        </w:rPr>
        <w:t>_________________________________________________________________</w:t>
      </w:r>
    </w:p>
    <w:p w:rsidR="001B7A47" w:rsidRPr="009565B3" w:rsidRDefault="001B7A47" w:rsidP="009565B3">
      <w:pPr>
        <w:pStyle w:val="ConsNormal"/>
        <w:widowControl/>
        <w:ind w:firstLine="0"/>
        <w:jc w:val="both"/>
        <w:rPr>
          <w:sz w:val="26"/>
          <w:szCs w:val="26"/>
        </w:rPr>
      </w:pPr>
      <w:r w:rsidRPr="009565B3">
        <w:rPr>
          <w:sz w:val="26"/>
          <w:szCs w:val="26"/>
        </w:rPr>
        <w:t xml:space="preserve">сроком на 5 (пять) лет. </w:t>
      </w:r>
    </w:p>
    <w:p w:rsidR="001B7A47" w:rsidRPr="009565B3" w:rsidRDefault="001B7A47" w:rsidP="009565B3">
      <w:pPr>
        <w:pStyle w:val="ConsNormal"/>
        <w:widowControl/>
        <w:ind w:firstLine="708"/>
        <w:jc w:val="both"/>
        <w:rPr>
          <w:sz w:val="26"/>
          <w:szCs w:val="26"/>
        </w:rPr>
      </w:pPr>
    </w:p>
    <w:p w:rsidR="001B7A47" w:rsidRPr="009565B3" w:rsidRDefault="001B7A47"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1B7A47" w:rsidRPr="009565B3" w:rsidRDefault="001B7A47"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1B7A47" w:rsidRPr="009565B3" w:rsidRDefault="001B7A47" w:rsidP="009565B3">
      <w:pPr>
        <w:pStyle w:val="ConsNormal"/>
        <w:widowControl/>
        <w:ind w:firstLine="0"/>
        <w:rPr>
          <w:sz w:val="26"/>
          <w:szCs w:val="26"/>
        </w:rPr>
      </w:pPr>
    </w:p>
    <w:p w:rsidR="001B7A47" w:rsidRPr="009565B3" w:rsidRDefault="001B7A47" w:rsidP="009565B3">
      <w:pPr>
        <w:pStyle w:val="ConsNormal"/>
        <w:widowControl/>
        <w:ind w:firstLine="0"/>
        <w:rPr>
          <w:sz w:val="26"/>
          <w:szCs w:val="26"/>
        </w:rPr>
      </w:pPr>
    </w:p>
    <w:p w:rsidR="001B7A47" w:rsidRPr="009565B3" w:rsidRDefault="001B7A47" w:rsidP="009565B3">
      <w:pPr>
        <w:pStyle w:val="ConsNormal"/>
        <w:widowControl/>
        <w:ind w:firstLine="0"/>
        <w:jc w:val="center"/>
        <w:rPr>
          <w:sz w:val="26"/>
          <w:szCs w:val="26"/>
        </w:rPr>
      </w:pPr>
      <w:r w:rsidRPr="009565B3">
        <w:rPr>
          <w:sz w:val="26"/>
          <w:szCs w:val="26"/>
        </w:rPr>
        <w:t>Подписи сторон:</w:t>
      </w:r>
    </w:p>
    <w:p w:rsidR="001B7A47" w:rsidRPr="009565B3" w:rsidRDefault="001B7A47" w:rsidP="009565B3">
      <w:pPr>
        <w:pStyle w:val="ConsNormal"/>
        <w:widowControl/>
        <w:ind w:firstLine="0"/>
        <w:rPr>
          <w:sz w:val="26"/>
          <w:szCs w:val="26"/>
        </w:rPr>
      </w:pPr>
    </w:p>
    <w:p w:rsidR="001B7A47" w:rsidRPr="009565B3" w:rsidRDefault="001B7A47" w:rsidP="009565B3">
      <w:pPr>
        <w:pStyle w:val="ConsNormal"/>
        <w:widowControl/>
        <w:ind w:firstLine="0"/>
        <w:rPr>
          <w:sz w:val="26"/>
          <w:szCs w:val="26"/>
        </w:rPr>
      </w:pPr>
    </w:p>
    <w:p w:rsidR="001B7A47" w:rsidRPr="009565B3" w:rsidRDefault="001B7A47" w:rsidP="009565B3">
      <w:pPr>
        <w:pStyle w:val="ConsNormal"/>
        <w:widowControl/>
        <w:ind w:firstLine="0"/>
        <w:rPr>
          <w:sz w:val="26"/>
          <w:szCs w:val="26"/>
        </w:rPr>
      </w:pPr>
    </w:p>
    <w:p w:rsidR="001B7A47" w:rsidRPr="009565B3" w:rsidRDefault="001B7A47"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1B7A47" w:rsidRPr="009565B3" w:rsidRDefault="001B7A47" w:rsidP="009565B3">
      <w:pPr>
        <w:pStyle w:val="ConsNonformat"/>
        <w:widowControl/>
        <w:spacing w:line="240" w:lineRule="exact"/>
        <w:rPr>
          <w:rFonts w:ascii="Times New Roman" w:hAnsi="Times New Roman" w:cs="Times New Roman"/>
          <w:sz w:val="26"/>
          <w:szCs w:val="26"/>
        </w:rPr>
      </w:pPr>
    </w:p>
    <w:p w:rsidR="001B7A47" w:rsidRPr="009565B3" w:rsidRDefault="001B7A47" w:rsidP="009565B3">
      <w:pPr>
        <w:pStyle w:val="ConsNonformat"/>
        <w:widowControl/>
        <w:spacing w:line="240" w:lineRule="exact"/>
        <w:rPr>
          <w:rFonts w:ascii="Times New Roman" w:hAnsi="Times New Roman" w:cs="Times New Roman"/>
          <w:sz w:val="26"/>
          <w:szCs w:val="26"/>
        </w:rPr>
      </w:pPr>
    </w:p>
    <w:p w:rsidR="001B7A47" w:rsidRPr="009565B3" w:rsidRDefault="001B7A47"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1B7A47" w:rsidRDefault="001B7A47" w:rsidP="00C73B21">
      <w:pPr>
        <w:rPr>
          <w:rFonts w:ascii="Times New Roman" w:hAnsi="Times New Roman"/>
          <w:color w:val="000000"/>
          <w:sz w:val="26"/>
          <w:szCs w:val="26"/>
        </w:rPr>
      </w:pPr>
    </w:p>
    <w:p w:rsidR="001B7A47" w:rsidRDefault="001B7A47" w:rsidP="00C73B21">
      <w:pPr>
        <w:rPr>
          <w:rFonts w:ascii="Times New Roman" w:hAnsi="Times New Roman"/>
          <w:color w:val="000000"/>
          <w:sz w:val="26"/>
          <w:szCs w:val="26"/>
        </w:rPr>
      </w:pPr>
    </w:p>
    <w:p w:rsidR="001B7A47" w:rsidRPr="009565B3" w:rsidRDefault="001B7A47" w:rsidP="00874099">
      <w:pPr>
        <w:jc w:val="center"/>
        <w:rPr>
          <w:rFonts w:ascii="Times New Roman" w:hAnsi="Times New Roman"/>
          <w:color w:val="000000"/>
          <w:sz w:val="26"/>
          <w:szCs w:val="26"/>
        </w:rPr>
      </w:pPr>
      <w:r>
        <w:rPr>
          <w:rFonts w:ascii="Times New Roman" w:hAnsi="Times New Roman"/>
          <w:color w:val="000000"/>
          <w:sz w:val="26"/>
          <w:szCs w:val="26"/>
        </w:rPr>
        <w:t>_________</w:t>
      </w:r>
    </w:p>
    <w:sectPr w:rsidR="001B7A47" w:rsidRPr="009565B3" w:rsidSect="00B4758D">
      <w:headerReference w:type="default" r:id="rId21"/>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47" w:rsidRDefault="001B7A47" w:rsidP="00B4758D">
      <w:pPr>
        <w:spacing w:after="0" w:line="240" w:lineRule="auto"/>
      </w:pPr>
      <w:r>
        <w:separator/>
      </w:r>
    </w:p>
  </w:endnote>
  <w:endnote w:type="continuationSeparator" w:id="0">
    <w:p w:rsidR="001B7A47" w:rsidRDefault="001B7A47" w:rsidP="00B4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A00002EF" w:usb1="4000204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47" w:rsidRDefault="001B7A47" w:rsidP="00B4758D">
      <w:pPr>
        <w:spacing w:after="0" w:line="240" w:lineRule="auto"/>
      </w:pPr>
      <w:r>
        <w:separator/>
      </w:r>
    </w:p>
  </w:footnote>
  <w:footnote w:type="continuationSeparator" w:id="0">
    <w:p w:rsidR="001B7A47" w:rsidRDefault="001B7A47" w:rsidP="00B4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47" w:rsidRDefault="001B7A47">
    <w:pPr>
      <w:pStyle w:val="Header"/>
      <w:jc w:val="center"/>
    </w:pPr>
    <w:fldSimple w:instr="PAGE   \* MERGEFORMAT">
      <w:r>
        <w:rPr>
          <w:noProof/>
        </w:rPr>
        <w:t>2</w:t>
      </w:r>
    </w:fldSimple>
  </w:p>
  <w:p w:rsidR="001B7A47" w:rsidRDefault="001B7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CBB"/>
    <w:rsid w:val="00017938"/>
    <w:rsid w:val="00022FFF"/>
    <w:rsid w:val="000304A1"/>
    <w:rsid w:val="00034663"/>
    <w:rsid w:val="00053106"/>
    <w:rsid w:val="00053651"/>
    <w:rsid w:val="00080CE9"/>
    <w:rsid w:val="000A6BF3"/>
    <w:rsid w:val="000B2CBB"/>
    <w:rsid w:val="000E6523"/>
    <w:rsid w:val="000F6A30"/>
    <w:rsid w:val="000F6FB6"/>
    <w:rsid w:val="000F7B4D"/>
    <w:rsid w:val="00121BCD"/>
    <w:rsid w:val="001316BD"/>
    <w:rsid w:val="00136F98"/>
    <w:rsid w:val="00152B7E"/>
    <w:rsid w:val="00160137"/>
    <w:rsid w:val="00175A34"/>
    <w:rsid w:val="00181A9F"/>
    <w:rsid w:val="00193341"/>
    <w:rsid w:val="00194FFD"/>
    <w:rsid w:val="001B3543"/>
    <w:rsid w:val="001B6B26"/>
    <w:rsid w:val="001B70D5"/>
    <w:rsid w:val="001B7A47"/>
    <w:rsid w:val="001C2D93"/>
    <w:rsid w:val="001D2CC4"/>
    <w:rsid w:val="001E227B"/>
    <w:rsid w:val="001F663E"/>
    <w:rsid w:val="001F7B1B"/>
    <w:rsid w:val="00217423"/>
    <w:rsid w:val="0021753D"/>
    <w:rsid w:val="00222AEF"/>
    <w:rsid w:val="00232C1F"/>
    <w:rsid w:val="0024021A"/>
    <w:rsid w:val="00255887"/>
    <w:rsid w:val="00262306"/>
    <w:rsid w:val="002A3708"/>
    <w:rsid w:val="002B3E0E"/>
    <w:rsid w:val="00327DCB"/>
    <w:rsid w:val="00377845"/>
    <w:rsid w:val="00380BB4"/>
    <w:rsid w:val="0038356F"/>
    <w:rsid w:val="00383CC4"/>
    <w:rsid w:val="003B3617"/>
    <w:rsid w:val="003C156C"/>
    <w:rsid w:val="003D4EE0"/>
    <w:rsid w:val="003D6746"/>
    <w:rsid w:val="003F6A7D"/>
    <w:rsid w:val="0040490A"/>
    <w:rsid w:val="0041256D"/>
    <w:rsid w:val="00414786"/>
    <w:rsid w:val="00455BE6"/>
    <w:rsid w:val="00455FEF"/>
    <w:rsid w:val="00460026"/>
    <w:rsid w:val="00464081"/>
    <w:rsid w:val="0047322A"/>
    <w:rsid w:val="0048024A"/>
    <w:rsid w:val="00491A6F"/>
    <w:rsid w:val="00497DA7"/>
    <w:rsid w:val="004B0567"/>
    <w:rsid w:val="004D1A5D"/>
    <w:rsid w:val="004D1FB6"/>
    <w:rsid w:val="004F09AA"/>
    <w:rsid w:val="004F3B20"/>
    <w:rsid w:val="00513DDC"/>
    <w:rsid w:val="005167DB"/>
    <w:rsid w:val="00533A4A"/>
    <w:rsid w:val="00541065"/>
    <w:rsid w:val="00545AC0"/>
    <w:rsid w:val="00555067"/>
    <w:rsid w:val="005558CC"/>
    <w:rsid w:val="00555A3B"/>
    <w:rsid w:val="0056031B"/>
    <w:rsid w:val="00563D69"/>
    <w:rsid w:val="005674F0"/>
    <w:rsid w:val="0058141B"/>
    <w:rsid w:val="00583F30"/>
    <w:rsid w:val="00586249"/>
    <w:rsid w:val="005A53C6"/>
    <w:rsid w:val="005B314B"/>
    <w:rsid w:val="005C48A9"/>
    <w:rsid w:val="005D5A8A"/>
    <w:rsid w:val="00613A59"/>
    <w:rsid w:val="00624890"/>
    <w:rsid w:val="00633D19"/>
    <w:rsid w:val="0064166F"/>
    <w:rsid w:val="0064310F"/>
    <w:rsid w:val="00647CD5"/>
    <w:rsid w:val="00654C97"/>
    <w:rsid w:val="00673E35"/>
    <w:rsid w:val="00686736"/>
    <w:rsid w:val="006900C3"/>
    <w:rsid w:val="006914B5"/>
    <w:rsid w:val="00693581"/>
    <w:rsid w:val="0070058A"/>
    <w:rsid w:val="00701454"/>
    <w:rsid w:val="007331B6"/>
    <w:rsid w:val="00742921"/>
    <w:rsid w:val="00753CC5"/>
    <w:rsid w:val="0075596C"/>
    <w:rsid w:val="00766BBA"/>
    <w:rsid w:val="00770CD9"/>
    <w:rsid w:val="007726BB"/>
    <w:rsid w:val="00773385"/>
    <w:rsid w:val="00794A63"/>
    <w:rsid w:val="007A41F1"/>
    <w:rsid w:val="007A5014"/>
    <w:rsid w:val="007A6308"/>
    <w:rsid w:val="007D44DB"/>
    <w:rsid w:val="007D7C32"/>
    <w:rsid w:val="007E0F85"/>
    <w:rsid w:val="007E367E"/>
    <w:rsid w:val="00826DE5"/>
    <w:rsid w:val="00831BFD"/>
    <w:rsid w:val="00833C78"/>
    <w:rsid w:val="00852010"/>
    <w:rsid w:val="00857277"/>
    <w:rsid w:val="00870FEC"/>
    <w:rsid w:val="00874099"/>
    <w:rsid w:val="008760B6"/>
    <w:rsid w:val="0088098E"/>
    <w:rsid w:val="00886EFD"/>
    <w:rsid w:val="00887E98"/>
    <w:rsid w:val="008D19A0"/>
    <w:rsid w:val="008D5F2C"/>
    <w:rsid w:val="008E328A"/>
    <w:rsid w:val="008F00F4"/>
    <w:rsid w:val="008F5E30"/>
    <w:rsid w:val="008F7F09"/>
    <w:rsid w:val="009565B3"/>
    <w:rsid w:val="0096016C"/>
    <w:rsid w:val="00986C4C"/>
    <w:rsid w:val="00991F9C"/>
    <w:rsid w:val="009C6E19"/>
    <w:rsid w:val="00A05C54"/>
    <w:rsid w:val="00A324F4"/>
    <w:rsid w:val="00A36CF5"/>
    <w:rsid w:val="00A373CD"/>
    <w:rsid w:val="00A46EE5"/>
    <w:rsid w:val="00A6413D"/>
    <w:rsid w:val="00A84DF7"/>
    <w:rsid w:val="00A8564A"/>
    <w:rsid w:val="00A96B9C"/>
    <w:rsid w:val="00AC553D"/>
    <w:rsid w:val="00AC6DC6"/>
    <w:rsid w:val="00AD3591"/>
    <w:rsid w:val="00AE760F"/>
    <w:rsid w:val="00B03FC1"/>
    <w:rsid w:val="00B04CE0"/>
    <w:rsid w:val="00B2772B"/>
    <w:rsid w:val="00B4758D"/>
    <w:rsid w:val="00B6371A"/>
    <w:rsid w:val="00B70EFA"/>
    <w:rsid w:val="00B82C36"/>
    <w:rsid w:val="00B94852"/>
    <w:rsid w:val="00BB2471"/>
    <w:rsid w:val="00BB4A60"/>
    <w:rsid w:val="00BC1B90"/>
    <w:rsid w:val="00BC27E4"/>
    <w:rsid w:val="00BD16C0"/>
    <w:rsid w:val="00BD6875"/>
    <w:rsid w:val="00BE1AA3"/>
    <w:rsid w:val="00C009E3"/>
    <w:rsid w:val="00C02A72"/>
    <w:rsid w:val="00C13E32"/>
    <w:rsid w:val="00C24855"/>
    <w:rsid w:val="00C252E1"/>
    <w:rsid w:val="00C41381"/>
    <w:rsid w:val="00C42B4D"/>
    <w:rsid w:val="00C51845"/>
    <w:rsid w:val="00C57D12"/>
    <w:rsid w:val="00C738B6"/>
    <w:rsid w:val="00C73B21"/>
    <w:rsid w:val="00C828C9"/>
    <w:rsid w:val="00C90541"/>
    <w:rsid w:val="00C97664"/>
    <w:rsid w:val="00CA0024"/>
    <w:rsid w:val="00CA3FFF"/>
    <w:rsid w:val="00CA6A0A"/>
    <w:rsid w:val="00CB050E"/>
    <w:rsid w:val="00CB6E5D"/>
    <w:rsid w:val="00CD1329"/>
    <w:rsid w:val="00CD3039"/>
    <w:rsid w:val="00CD7206"/>
    <w:rsid w:val="00CE73B9"/>
    <w:rsid w:val="00CE7A0A"/>
    <w:rsid w:val="00D130C8"/>
    <w:rsid w:val="00D13302"/>
    <w:rsid w:val="00D31D6A"/>
    <w:rsid w:val="00D37C7E"/>
    <w:rsid w:val="00D53540"/>
    <w:rsid w:val="00D7462B"/>
    <w:rsid w:val="00D779D6"/>
    <w:rsid w:val="00D82F79"/>
    <w:rsid w:val="00DA40D2"/>
    <w:rsid w:val="00DC4F24"/>
    <w:rsid w:val="00DD1929"/>
    <w:rsid w:val="00DE1E3B"/>
    <w:rsid w:val="00E3340F"/>
    <w:rsid w:val="00E445D1"/>
    <w:rsid w:val="00E6309A"/>
    <w:rsid w:val="00E66ECA"/>
    <w:rsid w:val="00E763D5"/>
    <w:rsid w:val="00EA4876"/>
    <w:rsid w:val="00EE538C"/>
    <w:rsid w:val="00EF1A01"/>
    <w:rsid w:val="00F26A5F"/>
    <w:rsid w:val="00F42203"/>
    <w:rsid w:val="00F6763E"/>
    <w:rsid w:val="00F71FBA"/>
    <w:rsid w:val="00F86DDE"/>
    <w:rsid w:val="00FA61E5"/>
    <w:rsid w:val="00FC6FCF"/>
    <w:rsid w:val="00FE6E5E"/>
    <w:rsid w:val="00FF073C"/>
    <w:rsid w:val="00FF7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Hyperlink">
    <w:name w:val="Hyperlink"/>
    <w:basedOn w:val="DefaultParagraphFont"/>
    <w:uiPriority w:val="99"/>
    <w:rsid w:val="007331B6"/>
    <w:rPr>
      <w:rFonts w:cs="Times New Roman"/>
      <w:color w:val="0000FF"/>
      <w:u w:val="single"/>
    </w:rPr>
  </w:style>
  <w:style w:type="character" w:styleId="PageNumber">
    <w:name w:val="page number"/>
    <w:basedOn w:val="DefaultParagraphFont"/>
    <w:uiPriority w:val="99"/>
    <w:rsid w:val="007331B6"/>
    <w:rPr>
      <w:rFonts w:cs="Times New Roman"/>
    </w:rPr>
  </w:style>
  <w:style w:type="character" w:customStyle="1" w:styleId="a">
    <w:name w:val="Символ нумерации"/>
    <w:uiPriority w:val="99"/>
    <w:rsid w:val="007331B6"/>
  </w:style>
  <w:style w:type="character" w:customStyle="1" w:styleId="2">
    <w:name w:val="Основной шрифт абзаца2"/>
    <w:uiPriority w:val="99"/>
    <w:rsid w:val="007331B6"/>
  </w:style>
  <w:style w:type="paragraph" w:customStyle="1" w:styleId="a0">
    <w:name w:val="Заголовок"/>
    <w:basedOn w:val="Normal"/>
    <w:next w:val="BodyText"/>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BodyText">
    <w:name w:val="Body Text"/>
    <w:basedOn w:val="Normal"/>
    <w:link w:val="BodyTextChar"/>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BodyTextChar">
    <w:name w:val="Body Text Char"/>
    <w:basedOn w:val="DefaultParagraphFont"/>
    <w:link w:val="BodyText"/>
    <w:uiPriority w:val="99"/>
    <w:locked/>
    <w:rsid w:val="007331B6"/>
    <w:rPr>
      <w:rFonts w:ascii="Times New Roman" w:eastAsia="MS Mincho" w:hAnsi="Times New Roman" w:cs="Times New Roman"/>
      <w:sz w:val="20"/>
      <w:szCs w:val="20"/>
      <w:lang w:eastAsia="ar-SA" w:bidi="ar-SA"/>
    </w:rPr>
  </w:style>
  <w:style w:type="paragraph" w:styleId="List">
    <w:name w:val="List"/>
    <w:basedOn w:val="BodyText"/>
    <w:uiPriority w:val="99"/>
    <w:rsid w:val="007331B6"/>
    <w:rPr>
      <w:rFonts w:ascii="Arial" w:hAnsi="Arial" w:cs="Tahoma"/>
    </w:rPr>
  </w:style>
  <w:style w:type="paragraph" w:customStyle="1" w:styleId="10">
    <w:name w:val="Название1"/>
    <w:basedOn w:val="Normal"/>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Normal"/>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Normal"/>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1">
    <w:name w:val="Знак Знак Знак Знак Знак Знак Знак Знак Знак Знак Знак Знак Знак Знак Знак Знак Знак Знак"/>
    <w:basedOn w:val="Normal"/>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Normal"/>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NormalWeb">
    <w:name w:val="Normal (Web)"/>
    <w:basedOn w:val="Normal"/>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Normal"/>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Header">
    <w:name w:val="header"/>
    <w:basedOn w:val="Normal"/>
    <w:link w:val="HeaderChar"/>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HeaderChar">
    <w:name w:val="Header Char"/>
    <w:basedOn w:val="DefaultParagraphFont"/>
    <w:link w:val="Header"/>
    <w:uiPriority w:val="99"/>
    <w:locked/>
    <w:rsid w:val="007331B6"/>
    <w:rPr>
      <w:rFonts w:ascii="Times New Roman" w:eastAsia="MS Mincho" w:hAnsi="Times New Roman" w:cs="Times New Roman"/>
      <w:sz w:val="20"/>
      <w:szCs w:val="20"/>
      <w:lang w:eastAsia="ar-SA" w:bidi="ar-SA"/>
    </w:rPr>
  </w:style>
  <w:style w:type="paragraph" w:styleId="BalloonText">
    <w:name w:val="Balloon Text"/>
    <w:basedOn w:val="Normal"/>
    <w:link w:val="BalloonTextChar"/>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BalloonTextChar">
    <w:name w:val="Balloon Text Char"/>
    <w:basedOn w:val="DefaultParagraphFont"/>
    <w:link w:val="BalloonText"/>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2">
    <w:name w:val="Содержимое врезки"/>
    <w:basedOn w:val="BodyText"/>
    <w:uiPriority w:val="99"/>
    <w:rsid w:val="007331B6"/>
  </w:style>
  <w:style w:type="paragraph" w:styleId="Footer">
    <w:name w:val="footer"/>
    <w:basedOn w:val="Normal"/>
    <w:link w:val="FooterChar"/>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FooterChar">
    <w:name w:val="Footer Char"/>
    <w:basedOn w:val="DefaultParagraphFont"/>
    <w:link w:val="Footer"/>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Normal"/>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Normal"/>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Normal"/>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Normal"/>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TableGrid">
    <w:name w:val="Table Grid"/>
    <w:basedOn w:val="TableNormal"/>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331B6"/>
    <w:rPr>
      <w:rFonts w:cs="Times New Roman"/>
      <w:b/>
    </w:rPr>
  </w:style>
  <w:style w:type="paragraph" w:styleId="NoSpacing">
    <w:name w:val="No Spacing"/>
    <w:aliases w:val="Для документов МИО,Без интервала1"/>
    <w:link w:val="NoSpacingChar"/>
    <w:uiPriority w:val="99"/>
    <w:qFormat/>
    <w:rsid w:val="007331B6"/>
    <w:pPr>
      <w:spacing w:after="200" w:line="276" w:lineRule="auto"/>
    </w:pPr>
    <w:rPr>
      <w:rFonts w:eastAsia="Batang"/>
      <w:lang w:eastAsia="en-US"/>
    </w:rPr>
  </w:style>
  <w:style w:type="paragraph" w:styleId="BodyTextIndent2">
    <w:name w:val="Body Text Indent 2"/>
    <w:basedOn w:val="Normal"/>
    <w:link w:val="BodyTextIndent2Char"/>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BodyTextIndent2Char">
    <w:name w:val="Body Text Indent 2 Char"/>
    <w:basedOn w:val="DefaultParagraphFont"/>
    <w:link w:val="BodyTextIndent2"/>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DefaultParagraphFont"/>
    <w:uiPriority w:val="99"/>
    <w:rsid w:val="007331B6"/>
    <w:rPr>
      <w:rFonts w:cs="Times New Roman"/>
    </w:rPr>
  </w:style>
  <w:style w:type="paragraph" w:styleId="PlainText">
    <w:name w:val="Plain Text"/>
    <w:basedOn w:val="Normal"/>
    <w:link w:val="PlainTextChar"/>
    <w:uiPriority w:val="99"/>
    <w:rsid w:val="007331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331B6"/>
    <w:rPr>
      <w:rFonts w:ascii="Consolas" w:hAnsi="Consolas" w:cs="Times New Roman"/>
      <w:sz w:val="21"/>
      <w:szCs w:val="21"/>
    </w:rPr>
  </w:style>
  <w:style w:type="character" w:customStyle="1" w:styleId="NoSpacingChar">
    <w:name w:val="No Spacing Char"/>
    <w:aliases w:val="Для документов МИО Char,Без интервала1 Char"/>
    <w:link w:val="NoSpacing"/>
    <w:uiPriority w:val="99"/>
    <w:locked/>
    <w:rsid w:val="007331B6"/>
    <w:rPr>
      <w:rFonts w:eastAsia="Batang"/>
      <w:sz w:val="22"/>
      <w:lang w:val="ru-RU" w:eastAsia="en-US"/>
    </w:rPr>
  </w:style>
  <w:style w:type="character" w:customStyle="1" w:styleId="blk">
    <w:name w:val="blk"/>
    <w:basedOn w:val="DefaultParagraphFont"/>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27.&#1088;&#1092;" TargetMode="External"/><Relationship Id="rId13" Type="http://schemas.openxmlformats.org/officeDocument/2006/relationships/hyperlink" Target="consultantplus://offline/ref=8353B84FB970A9007120907F6462A6E062C8A92821369857C1CE4A58E3b7ACI" TargetMode="External"/><Relationship Id="rId18" Type="http://schemas.openxmlformats.org/officeDocument/2006/relationships/hyperlink" Target="consultantplus://offline/ref=D23CE50E65485854E0924C8B18D2D9BA0B3FA5DBA64166022B482E1E16560EBB9FE3B2B98876E7EA7FZ1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ikoladm.ru" TargetMode="External"/><Relationship Id="rId12" Type="http://schemas.openxmlformats.org/officeDocument/2006/relationships/hyperlink" Target="consultantplus://offline/ref=E99FF6A4CCBDB0477A7C43B7A2AEFE38989C3A6AEEBB425F6B92B421C8a5k1D" TargetMode="External"/><Relationship Id="rId17" Type="http://schemas.openxmlformats.org/officeDocument/2006/relationships/hyperlink" Target="consultantplus://offline/ref=1139F31ECD2DFBFDBF12F5353866BA61C66E99F6FABA6C63F6E3790D1CD6D408BFB7144ES7xAD" TargetMode="External"/><Relationship Id="rId2" Type="http://schemas.openxmlformats.org/officeDocument/2006/relationships/styles" Target="styles.xml"/><Relationship Id="rId16" Type="http://schemas.openxmlformats.org/officeDocument/2006/relationships/hyperlink" Target="consultantplus://offline/ref=ACFA2084436ED3E097C0FAA177C6C5EBAD5EB35C43B074F776C4DF549F1B181061772AD8C88FF83E2C4F8174i8jBC" TargetMode="External"/><Relationship Id="rId20" Type="http://schemas.openxmlformats.org/officeDocument/2006/relationships/hyperlink" Target="consultantplus://offline/ref=E6905758DE4408C65E091DEB533669E073673CF8C36340B966C3EFED7B7443F70955373A72272322I13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5;&#1072;&#1076;&#1072;&#1083;&#1100;&#1085;&#1080;&#1081;&#1074;&#1086;&#1089;&#1090;&#1086;&#1082;.&#1088;&#1092;" TargetMode="External"/><Relationship Id="rId5" Type="http://schemas.openxmlformats.org/officeDocument/2006/relationships/footnotes" Target="footnotes.xml"/><Relationship Id="rId15" Type="http://schemas.openxmlformats.org/officeDocument/2006/relationships/hyperlink" Target="consultantplus://offline/ref=9024EB248F3C3E0E41987561F37B581CC61503B09B55DC7D18B3D5CF762BO7X" TargetMode="External"/><Relationship Id="rId23" Type="http://schemas.openxmlformats.org/officeDocument/2006/relationships/theme" Target="theme/theme1.xml"/><Relationship Id="rId10" Type="http://schemas.openxmlformats.org/officeDocument/2006/relationships/hyperlink" Target="http://www.rosreestr.ru" TargetMode="External"/><Relationship Id="rId19" Type="http://schemas.openxmlformats.org/officeDocument/2006/relationships/hyperlink" Target="consultantplus://offline/ref=D23CE50E65485854E0924C8B18D2D9BA0B3FA5DBA64166022B482E1E16560EBB9FE3B2B98876E7EA7FZ2C" TargetMode="External"/><Relationship Id="rId4" Type="http://schemas.openxmlformats.org/officeDocument/2006/relationships/webSettings" Target="webSettings.xml"/><Relationship Id="rId9" Type="http://schemas.openxmlformats.org/officeDocument/2006/relationships/hyperlink" Target="mailto:mfc@adm.khv.ru" TargetMode="External"/><Relationship Id="rId14" Type="http://schemas.openxmlformats.org/officeDocument/2006/relationships/hyperlink" Target="consultantplus://offline/ref=9024EB248F3C3E0E41987561F37B581CC6140DB09F58DC7D18B3D5CF762BO7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26</Pages>
  <Words>10218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kui</dc:creator>
  <cp:keywords/>
  <dc:description/>
  <cp:lastModifiedBy>Intel</cp:lastModifiedBy>
  <cp:revision>4</cp:revision>
  <cp:lastPrinted>2016-09-29T05:48:00Z</cp:lastPrinted>
  <dcterms:created xsi:type="dcterms:W3CDTF">2016-09-29T05:58:00Z</dcterms:created>
  <dcterms:modified xsi:type="dcterms:W3CDTF">2016-09-29T06:24:00Z</dcterms:modified>
</cp:coreProperties>
</file>