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23" w:rsidRPr="00A16A23" w:rsidRDefault="00A16A23" w:rsidP="00A16A23">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A16A23">
        <w:rPr>
          <w:rFonts w:ascii="Times New Roman" w:eastAsia="Times New Roman" w:hAnsi="Times New Roman"/>
          <w:bCs/>
          <w:sz w:val="26"/>
          <w:szCs w:val="26"/>
          <w:lang w:eastAsia="ru-RU"/>
        </w:rPr>
        <w:t>Администрация Иннокентьевского сельского поселения</w:t>
      </w:r>
    </w:p>
    <w:p w:rsidR="00A16A23" w:rsidRPr="00A16A23" w:rsidRDefault="00A16A23" w:rsidP="00A16A23">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A16A23">
        <w:rPr>
          <w:rFonts w:ascii="Times New Roman" w:eastAsia="Times New Roman" w:hAnsi="Times New Roman"/>
          <w:bCs/>
          <w:sz w:val="26"/>
          <w:szCs w:val="26"/>
          <w:lang w:eastAsia="ru-RU"/>
        </w:rPr>
        <w:t>Николаевского муниципального района Хабаровского края</w:t>
      </w:r>
    </w:p>
    <w:p w:rsidR="00A16A23" w:rsidRPr="00A16A23" w:rsidRDefault="00A16A23" w:rsidP="00A16A23">
      <w:pPr>
        <w:widowControl w:val="0"/>
        <w:autoSpaceDE w:val="0"/>
        <w:autoSpaceDN w:val="0"/>
        <w:adjustRightInd w:val="0"/>
        <w:spacing w:after="0" w:line="240" w:lineRule="auto"/>
        <w:jc w:val="both"/>
        <w:rPr>
          <w:rFonts w:ascii="Times New Roman" w:eastAsia="Times New Roman" w:hAnsi="Times New Roman"/>
          <w:bCs/>
          <w:sz w:val="26"/>
          <w:szCs w:val="26"/>
          <w:lang w:eastAsia="ru-RU"/>
        </w:rPr>
      </w:pPr>
    </w:p>
    <w:p w:rsidR="00A16A23" w:rsidRPr="00A16A23" w:rsidRDefault="00A16A23" w:rsidP="00A16A23">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A16A23">
        <w:rPr>
          <w:rFonts w:ascii="Times New Roman" w:eastAsia="Times New Roman" w:hAnsi="Times New Roman"/>
          <w:bCs/>
          <w:sz w:val="26"/>
          <w:szCs w:val="26"/>
          <w:lang w:eastAsia="ru-RU"/>
        </w:rPr>
        <w:t>ПОСТАНОВЛЕНИЕ</w:t>
      </w:r>
    </w:p>
    <w:p w:rsidR="00A16A23" w:rsidRPr="00A16A23" w:rsidRDefault="00A16A23" w:rsidP="00A16A23">
      <w:pPr>
        <w:widowControl w:val="0"/>
        <w:autoSpaceDE w:val="0"/>
        <w:autoSpaceDN w:val="0"/>
        <w:adjustRightInd w:val="0"/>
        <w:spacing w:after="0" w:line="240" w:lineRule="auto"/>
        <w:jc w:val="both"/>
        <w:rPr>
          <w:rFonts w:ascii="Times New Roman" w:eastAsia="Times New Roman" w:hAnsi="Times New Roman"/>
          <w:bCs/>
          <w:sz w:val="26"/>
          <w:szCs w:val="26"/>
          <w:lang w:eastAsia="ru-RU"/>
        </w:rPr>
      </w:pPr>
    </w:p>
    <w:p w:rsidR="00A16A23" w:rsidRPr="00A16A23" w:rsidRDefault="00423DC5" w:rsidP="00A16A23">
      <w:pPr>
        <w:widowControl w:val="0"/>
        <w:autoSpaceDE w:val="0"/>
        <w:autoSpaceDN w:val="0"/>
        <w:adjustRightInd w:val="0"/>
        <w:spacing w:after="0" w:line="240" w:lineRule="exact"/>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22</w:t>
      </w:r>
      <w:r w:rsidR="00A16A23">
        <w:rPr>
          <w:rFonts w:ascii="Times New Roman" w:eastAsia="Times New Roman" w:hAnsi="Times New Roman"/>
          <w:bCs/>
          <w:sz w:val="26"/>
          <w:szCs w:val="26"/>
          <w:lang w:eastAsia="ru-RU"/>
        </w:rPr>
        <w:t>.04</w:t>
      </w:r>
      <w:r w:rsidR="00A16A23" w:rsidRPr="00A16A23">
        <w:rPr>
          <w:rFonts w:ascii="Times New Roman" w:eastAsia="Times New Roman" w:hAnsi="Times New Roman"/>
          <w:bCs/>
          <w:sz w:val="26"/>
          <w:szCs w:val="26"/>
          <w:lang w:eastAsia="ru-RU"/>
        </w:rPr>
        <w:t xml:space="preserve">.2021                                                                                                             № </w:t>
      </w:r>
      <w:r w:rsidR="00A16A23">
        <w:rPr>
          <w:rFonts w:ascii="Times New Roman" w:eastAsia="Times New Roman" w:hAnsi="Times New Roman"/>
          <w:bCs/>
          <w:sz w:val="26"/>
          <w:szCs w:val="26"/>
          <w:lang w:eastAsia="ru-RU"/>
        </w:rPr>
        <w:t>16</w:t>
      </w:r>
      <w:r w:rsidR="00A16A23" w:rsidRPr="00A16A23">
        <w:rPr>
          <w:rFonts w:ascii="Times New Roman" w:eastAsia="Times New Roman" w:hAnsi="Times New Roman"/>
          <w:bCs/>
          <w:sz w:val="26"/>
          <w:szCs w:val="26"/>
          <w:lang w:eastAsia="ru-RU"/>
        </w:rPr>
        <w:t>-па</w:t>
      </w:r>
    </w:p>
    <w:p w:rsidR="00A16A23" w:rsidRPr="00A16A23" w:rsidRDefault="00A16A23" w:rsidP="00A16A23">
      <w:pPr>
        <w:widowControl w:val="0"/>
        <w:autoSpaceDE w:val="0"/>
        <w:autoSpaceDN w:val="0"/>
        <w:adjustRightInd w:val="0"/>
        <w:spacing w:after="0" w:line="240" w:lineRule="exact"/>
        <w:jc w:val="both"/>
        <w:rPr>
          <w:rFonts w:ascii="Times New Roman" w:eastAsia="Times New Roman" w:hAnsi="Times New Roman"/>
          <w:bCs/>
          <w:sz w:val="26"/>
          <w:szCs w:val="26"/>
          <w:lang w:eastAsia="ru-RU"/>
        </w:rPr>
      </w:pPr>
    </w:p>
    <w:p w:rsidR="00A16A23" w:rsidRPr="00A16A23" w:rsidRDefault="00A16A23" w:rsidP="00A16A23">
      <w:pPr>
        <w:widowControl w:val="0"/>
        <w:autoSpaceDE w:val="0"/>
        <w:autoSpaceDN w:val="0"/>
        <w:adjustRightInd w:val="0"/>
        <w:spacing w:after="0" w:line="240" w:lineRule="exact"/>
        <w:jc w:val="center"/>
        <w:rPr>
          <w:rFonts w:ascii="Times New Roman" w:eastAsia="Times New Roman" w:hAnsi="Times New Roman"/>
          <w:bCs/>
          <w:sz w:val="26"/>
          <w:szCs w:val="26"/>
          <w:lang w:eastAsia="ru-RU"/>
        </w:rPr>
      </w:pPr>
      <w:r w:rsidRPr="00A16A23">
        <w:rPr>
          <w:rFonts w:ascii="Times New Roman" w:eastAsia="Times New Roman" w:hAnsi="Times New Roman"/>
          <w:bCs/>
          <w:sz w:val="20"/>
          <w:szCs w:val="20"/>
          <w:lang w:eastAsia="ru-RU"/>
        </w:rPr>
        <w:t>с. Иннокентьевка</w:t>
      </w:r>
    </w:p>
    <w:p w:rsidR="00495E22" w:rsidRDefault="00495E22" w:rsidP="004F373A">
      <w:pPr>
        <w:widowControl w:val="0"/>
        <w:autoSpaceDE w:val="0"/>
        <w:autoSpaceDN w:val="0"/>
        <w:adjustRightInd w:val="0"/>
        <w:spacing w:after="0" w:line="240" w:lineRule="auto"/>
        <w:ind w:firstLine="539"/>
        <w:jc w:val="center"/>
        <w:rPr>
          <w:rFonts w:ascii="Times New Roman" w:eastAsia="SimSun" w:hAnsi="Times New Roman"/>
          <w:bCs/>
          <w:sz w:val="26"/>
          <w:szCs w:val="26"/>
          <w:lang w:eastAsia="ru-RU"/>
        </w:rPr>
      </w:pPr>
    </w:p>
    <w:p w:rsidR="00495E22" w:rsidRDefault="00495E22" w:rsidP="00A16A23">
      <w:pPr>
        <w:widowControl w:val="0"/>
        <w:autoSpaceDE w:val="0"/>
        <w:autoSpaceDN w:val="0"/>
        <w:adjustRightInd w:val="0"/>
        <w:spacing w:after="0" w:line="240" w:lineRule="auto"/>
        <w:rPr>
          <w:rFonts w:ascii="Times New Roman" w:eastAsia="SimSun" w:hAnsi="Times New Roman"/>
          <w:bCs/>
          <w:sz w:val="26"/>
          <w:szCs w:val="26"/>
          <w:lang w:eastAsia="ru-RU"/>
        </w:rPr>
      </w:pPr>
    </w:p>
    <w:p w:rsidR="00495E22" w:rsidRDefault="00495E22" w:rsidP="004F373A">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840941" w:rsidRPr="001B3543" w:rsidRDefault="00840941" w:rsidP="004F373A">
      <w:pPr>
        <w:widowControl w:val="0"/>
        <w:suppressAutoHyphens/>
        <w:autoSpaceDE w:val="0"/>
        <w:autoSpaceDN w:val="0"/>
        <w:adjustRightInd w:val="0"/>
        <w:spacing w:after="0" w:line="240" w:lineRule="exact"/>
        <w:jc w:val="both"/>
        <w:rPr>
          <w:rFonts w:ascii="Times New Roman" w:eastAsia="SimSun" w:hAnsi="Times New Roman"/>
          <w:bCs/>
          <w:sz w:val="26"/>
          <w:szCs w:val="26"/>
          <w:lang w:eastAsia="ru-RU"/>
        </w:rPr>
      </w:pPr>
      <w:r w:rsidRPr="001B3543">
        <w:rPr>
          <w:rFonts w:ascii="Times New Roman" w:eastAsia="SimSun" w:hAnsi="Times New Roman"/>
          <w:bCs/>
          <w:sz w:val="26"/>
          <w:szCs w:val="26"/>
          <w:lang w:eastAsia="ru-RU"/>
        </w:rPr>
        <w:t xml:space="preserve">Об утверждении </w:t>
      </w:r>
      <w:r>
        <w:rPr>
          <w:rFonts w:ascii="Times New Roman" w:eastAsia="SimSun" w:hAnsi="Times New Roman"/>
          <w:bCs/>
          <w:sz w:val="26"/>
          <w:szCs w:val="26"/>
          <w:lang w:eastAsia="ru-RU"/>
        </w:rPr>
        <w:t>А</w:t>
      </w:r>
      <w:r w:rsidRPr="001B3543">
        <w:rPr>
          <w:rFonts w:ascii="Times New Roman" w:eastAsia="SimSun" w:hAnsi="Times New Roman"/>
          <w:bCs/>
          <w:sz w:val="26"/>
          <w:szCs w:val="26"/>
          <w:lang w:eastAsia="ru-RU"/>
        </w:rPr>
        <w:t xml:space="preserve">дминистративного регламента </w:t>
      </w:r>
      <w:r w:rsidRPr="001E227B">
        <w:rPr>
          <w:rFonts w:ascii="Times New Roman" w:eastAsia="SimSun" w:hAnsi="Times New Roman"/>
          <w:sz w:val="26"/>
          <w:szCs w:val="26"/>
          <w:lang w:eastAsia="ru-RU"/>
        </w:rPr>
        <w:t>по предоставлению муниципальной услуги «Пр</w:t>
      </w:r>
      <w:r>
        <w:rPr>
          <w:rFonts w:ascii="Times New Roman" w:eastAsia="SimSun" w:hAnsi="Times New Roman"/>
          <w:sz w:val="26"/>
          <w:szCs w:val="26"/>
          <w:lang w:eastAsia="ru-RU"/>
        </w:rPr>
        <w:t>едоставление гражданам в безвоз</w:t>
      </w:r>
      <w:r w:rsidRPr="001E227B">
        <w:rPr>
          <w:rFonts w:ascii="Times New Roman" w:eastAsia="SimSun" w:hAnsi="Times New Roman"/>
          <w:sz w:val="26"/>
          <w:szCs w:val="26"/>
          <w:lang w:eastAsia="ru-RU"/>
        </w:rPr>
        <w:t xml:space="preserve">мездное пользование земельных участков, </w:t>
      </w:r>
      <w:r>
        <w:rPr>
          <w:rFonts w:ascii="Times New Roman" w:eastAsia="SimSun" w:hAnsi="Times New Roman"/>
          <w:sz w:val="26"/>
          <w:szCs w:val="26"/>
          <w:lang w:eastAsia="ru-RU"/>
        </w:rPr>
        <w:t>находящихся в муниципальной соб</w:t>
      </w:r>
      <w:r w:rsidR="003719CE">
        <w:rPr>
          <w:rFonts w:ascii="Times New Roman" w:eastAsia="SimSun" w:hAnsi="Times New Roman"/>
          <w:sz w:val="26"/>
          <w:szCs w:val="26"/>
          <w:lang w:eastAsia="ru-RU"/>
        </w:rPr>
        <w:t xml:space="preserve">ственности </w:t>
      </w:r>
      <w:r>
        <w:rPr>
          <w:rFonts w:ascii="Times New Roman" w:eastAsia="SimSun" w:hAnsi="Times New Roman"/>
          <w:sz w:val="26"/>
          <w:szCs w:val="26"/>
          <w:lang w:eastAsia="ru-RU"/>
        </w:rPr>
        <w:t>Иннокентьевского сельского поселения</w:t>
      </w:r>
      <w:r w:rsidR="003719CE">
        <w:rPr>
          <w:rFonts w:ascii="Times New Roman" w:eastAsia="SimSun" w:hAnsi="Times New Roman"/>
          <w:sz w:val="26"/>
          <w:szCs w:val="26"/>
          <w:lang w:eastAsia="ru-RU"/>
        </w:rPr>
        <w:t xml:space="preserve"> Николаевского муниципального района Хабаровского края</w:t>
      </w:r>
      <w:r>
        <w:rPr>
          <w:rFonts w:ascii="Times New Roman" w:eastAsia="SimSun" w:hAnsi="Times New Roman"/>
          <w:sz w:val="26"/>
          <w:szCs w:val="26"/>
          <w:lang w:eastAsia="ru-RU"/>
        </w:rPr>
        <w:t>, площадь кото</w:t>
      </w:r>
      <w:r w:rsidRPr="001E227B">
        <w:rPr>
          <w:rFonts w:ascii="Times New Roman" w:eastAsia="SimSun" w:hAnsi="Times New Roman"/>
          <w:sz w:val="26"/>
          <w:szCs w:val="26"/>
          <w:lang w:eastAsia="ru-RU"/>
        </w:rPr>
        <w:t>рых не превышает одного гектара»</w:t>
      </w:r>
    </w:p>
    <w:p w:rsidR="00840941" w:rsidRDefault="00840941" w:rsidP="004F373A">
      <w:pPr>
        <w:widowControl w:val="0"/>
        <w:suppressAutoHyphens/>
        <w:autoSpaceDE w:val="0"/>
        <w:autoSpaceDN w:val="0"/>
        <w:adjustRightInd w:val="0"/>
        <w:spacing w:after="0" w:line="240" w:lineRule="auto"/>
        <w:ind w:firstLine="539"/>
        <w:jc w:val="both"/>
        <w:rPr>
          <w:rFonts w:ascii="Times New Roman" w:eastAsia="SimSun" w:hAnsi="Times New Roman"/>
          <w:sz w:val="26"/>
          <w:szCs w:val="26"/>
          <w:lang w:eastAsia="ru-RU"/>
        </w:rPr>
      </w:pPr>
    </w:p>
    <w:p w:rsidR="00421C58" w:rsidRDefault="00421C58" w:rsidP="004F373A">
      <w:pPr>
        <w:widowControl w:val="0"/>
        <w:suppressAutoHyphens/>
        <w:autoSpaceDE w:val="0"/>
        <w:autoSpaceDN w:val="0"/>
        <w:adjustRightInd w:val="0"/>
        <w:spacing w:after="0" w:line="240" w:lineRule="auto"/>
        <w:ind w:firstLine="539"/>
        <w:jc w:val="both"/>
        <w:rPr>
          <w:rFonts w:ascii="Times New Roman" w:eastAsia="SimSun" w:hAnsi="Times New Roman"/>
          <w:sz w:val="26"/>
          <w:szCs w:val="26"/>
          <w:lang w:eastAsia="ru-RU"/>
        </w:rPr>
      </w:pPr>
    </w:p>
    <w:p w:rsidR="00840941" w:rsidRPr="001B3543" w:rsidRDefault="00840941" w:rsidP="00155663">
      <w:pPr>
        <w:widowControl w:val="0"/>
        <w:suppressAutoHyphens/>
        <w:autoSpaceDE w:val="0"/>
        <w:autoSpaceDN w:val="0"/>
        <w:adjustRightInd w:val="0"/>
        <w:spacing w:after="0" w:line="240" w:lineRule="auto"/>
        <w:ind w:firstLine="709"/>
        <w:jc w:val="both"/>
        <w:rPr>
          <w:rFonts w:ascii="Times New Roman" w:eastAsia="SimSun" w:hAnsi="Times New Roman"/>
          <w:sz w:val="26"/>
          <w:szCs w:val="26"/>
          <w:lang w:eastAsia="ru-RU"/>
        </w:rPr>
      </w:pPr>
      <w:r w:rsidRPr="00D82F79">
        <w:rPr>
          <w:rFonts w:ascii="Times New Roman" w:eastAsia="SimSun" w:hAnsi="Times New Roman"/>
          <w:sz w:val="26"/>
          <w:szCs w:val="26"/>
          <w:lang w:eastAsia="ru-RU"/>
        </w:rPr>
        <w:t xml:space="preserve">В целях </w:t>
      </w:r>
      <w:r>
        <w:rPr>
          <w:rFonts w:ascii="Times New Roman" w:eastAsia="SimSun" w:hAnsi="Times New Roman"/>
          <w:sz w:val="26"/>
          <w:szCs w:val="26"/>
          <w:lang w:eastAsia="ru-RU"/>
        </w:rPr>
        <w:t xml:space="preserve">реализации </w:t>
      </w:r>
      <w:r>
        <w:rPr>
          <w:rFonts w:ascii="Times New Roman" w:hAnsi="Times New Roman"/>
          <w:bCs/>
          <w:sz w:val="26"/>
          <w:szCs w:val="26"/>
          <w:lang w:eastAsia="ru-RU"/>
        </w:rPr>
        <w:t>Федерального</w:t>
      </w:r>
      <w:r w:rsidRPr="00034663">
        <w:rPr>
          <w:rFonts w:ascii="Times New Roman" w:hAnsi="Times New Roman"/>
          <w:bCs/>
          <w:sz w:val="26"/>
          <w:szCs w:val="26"/>
          <w:lang w:eastAsia="ru-RU"/>
        </w:rPr>
        <w:t xml:space="preserve"> зако</w:t>
      </w:r>
      <w:r>
        <w:rPr>
          <w:rFonts w:ascii="Times New Roman" w:hAnsi="Times New Roman"/>
          <w:bCs/>
          <w:sz w:val="26"/>
          <w:szCs w:val="26"/>
          <w:lang w:eastAsia="ru-RU"/>
        </w:rPr>
        <w:t>на</w:t>
      </w:r>
      <w:r w:rsidRPr="00034663">
        <w:rPr>
          <w:rFonts w:ascii="Times New Roman" w:hAnsi="Times New Roman"/>
          <w:bCs/>
          <w:sz w:val="26"/>
          <w:szCs w:val="26"/>
          <w:lang w:eastAsia="ru-RU"/>
        </w:rPr>
        <w:t xml:space="preserve"> от 01</w:t>
      </w:r>
      <w:r>
        <w:rPr>
          <w:rFonts w:ascii="Times New Roman" w:hAnsi="Times New Roman"/>
          <w:bCs/>
          <w:sz w:val="26"/>
          <w:szCs w:val="26"/>
          <w:lang w:eastAsia="ru-RU"/>
        </w:rPr>
        <w:t>.05.</w:t>
      </w:r>
      <w:r w:rsidRPr="00034663">
        <w:rPr>
          <w:rFonts w:ascii="Times New Roman" w:hAnsi="Times New Roman"/>
          <w:bCs/>
          <w:sz w:val="26"/>
          <w:szCs w:val="26"/>
          <w:lang w:eastAsia="ru-RU"/>
        </w:rPr>
        <w:t>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eastAsia="SimSun" w:hAnsi="Times New Roman"/>
          <w:sz w:val="26"/>
          <w:szCs w:val="26"/>
          <w:lang w:eastAsia="ru-RU"/>
        </w:rPr>
        <w:t xml:space="preserve"> </w:t>
      </w:r>
      <w:r w:rsidRPr="00D82F79">
        <w:rPr>
          <w:rFonts w:ascii="Times New Roman" w:eastAsia="SimSun" w:hAnsi="Times New Roman"/>
          <w:sz w:val="26"/>
          <w:szCs w:val="26"/>
          <w:lang w:eastAsia="ru-RU"/>
        </w:rPr>
        <w:t xml:space="preserve">администрация </w:t>
      </w:r>
      <w:r>
        <w:rPr>
          <w:rFonts w:ascii="Times New Roman" w:eastAsia="SimSun" w:hAnsi="Times New Roman"/>
          <w:sz w:val="26"/>
          <w:szCs w:val="26"/>
          <w:lang w:eastAsia="ru-RU"/>
        </w:rPr>
        <w:t>Иннокентьевского сельского поселения</w:t>
      </w:r>
      <w:r w:rsidR="00DE2C48">
        <w:rPr>
          <w:rFonts w:ascii="Times New Roman" w:eastAsia="SimSun" w:hAnsi="Times New Roman"/>
          <w:sz w:val="26"/>
          <w:szCs w:val="26"/>
          <w:lang w:eastAsia="ru-RU"/>
        </w:rPr>
        <w:t xml:space="preserve"> Николаевского муниципального района Хабаровского края</w:t>
      </w:r>
    </w:p>
    <w:p w:rsidR="00840941" w:rsidRPr="001B3543" w:rsidRDefault="00840941" w:rsidP="00155663">
      <w:pPr>
        <w:widowControl w:val="0"/>
        <w:suppressAutoHyphens/>
        <w:autoSpaceDE w:val="0"/>
        <w:autoSpaceDN w:val="0"/>
        <w:adjustRightInd w:val="0"/>
        <w:spacing w:after="0" w:line="240" w:lineRule="auto"/>
        <w:jc w:val="both"/>
        <w:rPr>
          <w:rFonts w:ascii="Times New Roman" w:eastAsia="SimSun" w:hAnsi="Times New Roman"/>
          <w:color w:val="000000"/>
          <w:sz w:val="26"/>
          <w:szCs w:val="26"/>
          <w:lang w:eastAsia="ru-RU"/>
        </w:rPr>
      </w:pPr>
      <w:r w:rsidRPr="00D82F79">
        <w:rPr>
          <w:rFonts w:ascii="Times New Roman" w:eastAsia="SimSun" w:hAnsi="Times New Roman"/>
          <w:color w:val="000000"/>
          <w:sz w:val="26"/>
          <w:szCs w:val="26"/>
          <w:lang w:eastAsia="ru-RU"/>
        </w:rPr>
        <w:t>ПОСТАНОВЛЯЕТ:</w:t>
      </w:r>
    </w:p>
    <w:p w:rsidR="00840941" w:rsidRDefault="00840941" w:rsidP="00155663">
      <w:pPr>
        <w:widowControl w:val="0"/>
        <w:suppressAutoHyphens/>
        <w:autoSpaceDE w:val="0"/>
        <w:autoSpaceDN w:val="0"/>
        <w:adjustRightInd w:val="0"/>
        <w:spacing w:after="0" w:line="240" w:lineRule="auto"/>
        <w:ind w:firstLine="709"/>
        <w:jc w:val="both"/>
        <w:rPr>
          <w:rFonts w:ascii="Times New Roman" w:eastAsia="SimSun" w:hAnsi="Times New Roman"/>
          <w:sz w:val="26"/>
          <w:szCs w:val="26"/>
          <w:lang w:eastAsia="ru-RU"/>
        </w:rPr>
      </w:pPr>
      <w:r w:rsidRPr="00D82F79">
        <w:rPr>
          <w:rFonts w:ascii="Times New Roman" w:eastAsia="SimSun" w:hAnsi="Times New Roman"/>
          <w:sz w:val="26"/>
          <w:szCs w:val="26"/>
          <w:lang w:eastAsia="ru-RU"/>
        </w:rPr>
        <w:t xml:space="preserve">1. Утвердить </w:t>
      </w:r>
      <w:r>
        <w:rPr>
          <w:rFonts w:ascii="Times New Roman" w:eastAsia="SimSun" w:hAnsi="Times New Roman"/>
          <w:sz w:val="26"/>
          <w:szCs w:val="26"/>
          <w:lang w:eastAsia="ru-RU"/>
        </w:rPr>
        <w:t xml:space="preserve">прилагаемый </w:t>
      </w:r>
      <w:r w:rsidRPr="00D82F79">
        <w:rPr>
          <w:rFonts w:ascii="Times New Roman" w:eastAsia="SimSun" w:hAnsi="Times New Roman"/>
          <w:sz w:val="26"/>
          <w:szCs w:val="26"/>
          <w:lang w:eastAsia="ru-RU"/>
        </w:rPr>
        <w:t xml:space="preserve">Административный </w:t>
      </w:r>
      <w:hyperlink w:anchor="Par37" w:tooltip="Ссылка на текущий документ" w:history="1">
        <w:r w:rsidRPr="00D82F79">
          <w:rPr>
            <w:rFonts w:ascii="Times New Roman" w:eastAsia="SimSun" w:hAnsi="Times New Roman"/>
            <w:sz w:val="26"/>
            <w:szCs w:val="26"/>
            <w:lang w:eastAsia="ru-RU"/>
          </w:rPr>
          <w:t>регламент</w:t>
        </w:r>
      </w:hyperlink>
      <w:r w:rsidRPr="00D82F79">
        <w:rPr>
          <w:rFonts w:ascii="Times New Roman" w:eastAsia="SimSun" w:hAnsi="Times New Roman"/>
          <w:sz w:val="26"/>
          <w:szCs w:val="26"/>
          <w:lang w:eastAsia="ru-RU"/>
        </w:rPr>
        <w:t xml:space="preserve"> </w:t>
      </w:r>
      <w:r w:rsidRPr="00E3340F">
        <w:rPr>
          <w:rFonts w:ascii="Times New Roman" w:eastAsia="SimSun" w:hAnsi="Times New Roman"/>
          <w:sz w:val="26"/>
          <w:szCs w:val="26"/>
          <w:lang w:eastAsia="ru-RU"/>
        </w:rPr>
        <w:t>по предоставлению муниципальной услуги «Предоставление гражданам в безвозмездное пользование земельных участков, находящихся в муниципальной собственности</w:t>
      </w:r>
      <w:r>
        <w:rPr>
          <w:rFonts w:ascii="Times New Roman" w:eastAsia="SimSun" w:hAnsi="Times New Roman"/>
          <w:sz w:val="26"/>
          <w:szCs w:val="26"/>
          <w:lang w:eastAsia="ru-RU"/>
        </w:rPr>
        <w:t xml:space="preserve"> Иннокентьевского сельского поселения</w:t>
      </w:r>
      <w:r w:rsidR="003719CE">
        <w:rPr>
          <w:rFonts w:ascii="Times New Roman" w:eastAsia="SimSun" w:hAnsi="Times New Roman"/>
          <w:sz w:val="26"/>
          <w:szCs w:val="26"/>
          <w:lang w:eastAsia="ru-RU"/>
        </w:rPr>
        <w:t xml:space="preserve"> Николаевского муниципального района Хабаровского края</w:t>
      </w:r>
      <w:r w:rsidRPr="00E3340F">
        <w:rPr>
          <w:rFonts w:ascii="Times New Roman" w:eastAsia="SimSun" w:hAnsi="Times New Roman"/>
          <w:sz w:val="26"/>
          <w:szCs w:val="26"/>
          <w:lang w:eastAsia="ru-RU"/>
        </w:rPr>
        <w:t>, площадь которых не превышает одного гектара»</w:t>
      </w:r>
      <w:r w:rsidRPr="00CE7A0A">
        <w:rPr>
          <w:rFonts w:ascii="Times New Roman" w:eastAsia="SimSun" w:hAnsi="Times New Roman"/>
          <w:sz w:val="26"/>
          <w:szCs w:val="26"/>
          <w:lang w:eastAsia="ru-RU"/>
        </w:rPr>
        <w:t>.</w:t>
      </w:r>
    </w:p>
    <w:p w:rsidR="003719CE" w:rsidRPr="003719CE" w:rsidRDefault="003719CE" w:rsidP="00BF7509">
      <w:pPr>
        <w:widowControl w:val="0"/>
        <w:suppressAutoHyphens/>
        <w:autoSpaceDE w:val="0"/>
        <w:autoSpaceDN w:val="0"/>
        <w:adjustRightInd w:val="0"/>
        <w:spacing w:after="0" w:line="240" w:lineRule="auto"/>
        <w:ind w:firstLine="708"/>
        <w:jc w:val="both"/>
        <w:rPr>
          <w:rFonts w:ascii="Times New Roman" w:eastAsia="SimSun" w:hAnsi="Times New Roman"/>
          <w:bCs/>
          <w:sz w:val="26"/>
          <w:szCs w:val="26"/>
          <w:lang w:eastAsia="ru-RU"/>
        </w:rPr>
      </w:pPr>
      <w:r>
        <w:rPr>
          <w:rFonts w:ascii="Times New Roman" w:eastAsia="SimSun" w:hAnsi="Times New Roman"/>
          <w:sz w:val="26"/>
          <w:szCs w:val="26"/>
          <w:lang w:eastAsia="ru-RU"/>
        </w:rPr>
        <w:t>2. Считать утратившим силу постановление администрации Иннокентьевского сельского поселения от 31.10.2016 № 70-па «</w:t>
      </w:r>
      <w:r w:rsidRPr="001B3543">
        <w:rPr>
          <w:rFonts w:ascii="Times New Roman" w:eastAsia="SimSun" w:hAnsi="Times New Roman"/>
          <w:bCs/>
          <w:sz w:val="26"/>
          <w:szCs w:val="26"/>
          <w:lang w:eastAsia="ru-RU"/>
        </w:rPr>
        <w:t xml:space="preserve">Об утверждении </w:t>
      </w:r>
      <w:r>
        <w:rPr>
          <w:rFonts w:ascii="Times New Roman" w:eastAsia="SimSun" w:hAnsi="Times New Roman"/>
          <w:bCs/>
          <w:sz w:val="26"/>
          <w:szCs w:val="26"/>
          <w:lang w:eastAsia="ru-RU"/>
        </w:rPr>
        <w:t>А</w:t>
      </w:r>
      <w:r w:rsidRPr="001B3543">
        <w:rPr>
          <w:rFonts w:ascii="Times New Roman" w:eastAsia="SimSun" w:hAnsi="Times New Roman"/>
          <w:bCs/>
          <w:sz w:val="26"/>
          <w:szCs w:val="26"/>
          <w:lang w:eastAsia="ru-RU"/>
        </w:rPr>
        <w:t xml:space="preserve">дминистративного регламента </w:t>
      </w:r>
      <w:r w:rsidRPr="001E227B">
        <w:rPr>
          <w:rFonts w:ascii="Times New Roman" w:eastAsia="SimSun" w:hAnsi="Times New Roman"/>
          <w:sz w:val="26"/>
          <w:szCs w:val="26"/>
          <w:lang w:eastAsia="ru-RU"/>
        </w:rPr>
        <w:t>по предоставлению муниципальной услуги «Пр</w:t>
      </w:r>
      <w:r>
        <w:rPr>
          <w:rFonts w:ascii="Times New Roman" w:eastAsia="SimSun" w:hAnsi="Times New Roman"/>
          <w:sz w:val="26"/>
          <w:szCs w:val="26"/>
          <w:lang w:eastAsia="ru-RU"/>
        </w:rPr>
        <w:t>едоставление гражданам в безвоз</w:t>
      </w:r>
      <w:r w:rsidRPr="001E227B">
        <w:rPr>
          <w:rFonts w:ascii="Times New Roman" w:eastAsia="SimSun" w:hAnsi="Times New Roman"/>
          <w:sz w:val="26"/>
          <w:szCs w:val="26"/>
          <w:lang w:eastAsia="ru-RU"/>
        </w:rPr>
        <w:t>мездное пользование земельных участков,</w:t>
      </w:r>
      <w:r>
        <w:rPr>
          <w:rFonts w:ascii="Times New Roman" w:eastAsia="SimSun" w:hAnsi="Times New Roman"/>
          <w:sz w:val="26"/>
          <w:szCs w:val="26"/>
          <w:lang w:eastAsia="ru-RU"/>
        </w:rPr>
        <w:t xml:space="preserve"> государственная собственность на которые не разграничена, или земельных участков,</w:t>
      </w:r>
      <w:r w:rsidRPr="001E227B">
        <w:rPr>
          <w:rFonts w:ascii="Times New Roman" w:eastAsia="SimSun" w:hAnsi="Times New Roman"/>
          <w:sz w:val="26"/>
          <w:szCs w:val="26"/>
          <w:lang w:eastAsia="ru-RU"/>
        </w:rPr>
        <w:t xml:space="preserve"> </w:t>
      </w:r>
      <w:r>
        <w:rPr>
          <w:rFonts w:ascii="Times New Roman" w:eastAsia="SimSun" w:hAnsi="Times New Roman"/>
          <w:sz w:val="26"/>
          <w:szCs w:val="26"/>
          <w:lang w:eastAsia="ru-RU"/>
        </w:rPr>
        <w:t>находящихся в муниципальной собственности, на территории Иннокентьевского сельского поселения, площадь кото</w:t>
      </w:r>
      <w:r w:rsidRPr="001E227B">
        <w:rPr>
          <w:rFonts w:ascii="Times New Roman" w:eastAsia="SimSun" w:hAnsi="Times New Roman"/>
          <w:sz w:val="26"/>
          <w:szCs w:val="26"/>
          <w:lang w:eastAsia="ru-RU"/>
        </w:rPr>
        <w:t>рых не превышает одного гектара»</w:t>
      </w:r>
    </w:p>
    <w:p w:rsidR="00840941" w:rsidRPr="00D82F79" w:rsidRDefault="003719CE" w:rsidP="00155663">
      <w:pPr>
        <w:tabs>
          <w:tab w:val="left" w:pos="1080"/>
        </w:tabs>
        <w:suppressAutoHyphen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w:t>
      </w:r>
      <w:r w:rsidR="00840941" w:rsidRPr="00D82F79">
        <w:rPr>
          <w:rFonts w:ascii="Times New Roman" w:hAnsi="Times New Roman"/>
          <w:color w:val="000000"/>
          <w:sz w:val="26"/>
          <w:szCs w:val="26"/>
        </w:rPr>
        <w:t>.</w:t>
      </w:r>
      <w:r w:rsidR="00840941" w:rsidRPr="00D82F79">
        <w:rPr>
          <w:rFonts w:ascii="Times New Roman" w:hAnsi="Times New Roman"/>
          <w:color w:val="FFFFFF"/>
          <w:sz w:val="26"/>
          <w:szCs w:val="26"/>
        </w:rPr>
        <w:t>.</w:t>
      </w:r>
      <w:r w:rsidR="00840941" w:rsidRPr="00D82F79">
        <w:rPr>
          <w:rFonts w:ascii="Times New Roman" w:hAnsi="Times New Roman"/>
          <w:color w:val="000000"/>
          <w:sz w:val="26"/>
          <w:szCs w:val="26"/>
        </w:rPr>
        <w:t>Опубликовать настоящее постановление в «</w:t>
      </w:r>
      <w:r w:rsidR="00840941">
        <w:rPr>
          <w:rFonts w:ascii="Times New Roman" w:hAnsi="Times New Roman"/>
          <w:color w:val="000000"/>
          <w:sz w:val="26"/>
          <w:szCs w:val="26"/>
        </w:rPr>
        <w:t>Сборнике правовых актов Иннокентьевского сельского поселения</w:t>
      </w:r>
      <w:r>
        <w:rPr>
          <w:rFonts w:ascii="Times New Roman" w:hAnsi="Times New Roman"/>
          <w:color w:val="000000"/>
          <w:sz w:val="26"/>
          <w:szCs w:val="26"/>
        </w:rPr>
        <w:t xml:space="preserve"> Николаевского муниципального района Хабаровского края</w:t>
      </w:r>
      <w:r w:rsidR="00A95754">
        <w:rPr>
          <w:rFonts w:ascii="Times New Roman" w:hAnsi="Times New Roman"/>
          <w:color w:val="000000"/>
          <w:sz w:val="26"/>
          <w:szCs w:val="26"/>
        </w:rPr>
        <w:t xml:space="preserve">» и </w:t>
      </w:r>
      <w:r w:rsidR="00840941" w:rsidRPr="00D82F79">
        <w:rPr>
          <w:rFonts w:ascii="Times New Roman" w:hAnsi="Times New Roman"/>
          <w:color w:val="000000"/>
          <w:sz w:val="26"/>
          <w:szCs w:val="26"/>
        </w:rPr>
        <w:t xml:space="preserve">разместить на </w:t>
      </w:r>
      <w:r>
        <w:rPr>
          <w:rFonts w:ascii="Times New Roman" w:hAnsi="Times New Roman"/>
          <w:color w:val="000000"/>
          <w:sz w:val="26"/>
          <w:szCs w:val="26"/>
        </w:rPr>
        <w:t>сайте</w:t>
      </w:r>
      <w:r w:rsidR="00840941" w:rsidRPr="00D82F79">
        <w:rPr>
          <w:rFonts w:ascii="Times New Roman" w:hAnsi="Times New Roman"/>
          <w:color w:val="000000"/>
          <w:sz w:val="26"/>
          <w:szCs w:val="26"/>
        </w:rPr>
        <w:t xml:space="preserve"> администрации</w:t>
      </w:r>
      <w:r w:rsidR="00840941">
        <w:rPr>
          <w:rFonts w:ascii="Times New Roman" w:hAnsi="Times New Roman"/>
          <w:color w:val="000000"/>
          <w:sz w:val="26"/>
          <w:szCs w:val="26"/>
        </w:rPr>
        <w:t xml:space="preserve"> Иннокентьевского сельского поселения</w:t>
      </w:r>
      <w:r>
        <w:rPr>
          <w:rFonts w:ascii="Times New Roman" w:hAnsi="Times New Roman"/>
          <w:color w:val="000000"/>
          <w:sz w:val="26"/>
          <w:szCs w:val="26"/>
        </w:rPr>
        <w:t xml:space="preserve"> Николаевского муниципального района Хабаровского края</w:t>
      </w:r>
      <w:r w:rsidR="00A95754">
        <w:rPr>
          <w:rFonts w:ascii="Times New Roman" w:hAnsi="Times New Roman"/>
          <w:color w:val="000000"/>
          <w:sz w:val="26"/>
          <w:szCs w:val="26"/>
        </w:rPr>
        <w:t xml:space="preserve"> в  </w:t>
      </w:r>
      <w:r w:rsidR="00DE2C48">
        <w:rPr>
          <w:rFonts w:ascii="Times New Roman" w:hAnsi="Times New Roman"/>
          <w:color w:val="000000"/>
          <w:sz w:val="26"/>
          <w:szCs w:val="26"/>
        </w:rPr>
        <w:t>информационно-телекоммуникационной сети «Интернет»</w:t>
      </w:r>
      <w:r w:rsidR="00840941" w:rsidRPr="00D82F79">
        <w:rPr>
          <w:rFonts w:ascii="Times New Roman" w:hAnsi="Times New Roman"/>
          <w:color w:val="000000"/>
          <w:sz w:val="26"/>
          <w:szCs w:val="26"/>
        </w:rPr>
        <w:t>.</w:t>
      </w:r>
    </w:p>
    <w:p w:rsidR="00840941" w:rsidRPr="00455BE6" w:rsidRDefault="00840941" w:rsidP="00155663">
      <w:pPr>
        <w:tabs>
          <w:tab w:val="left" w:pos="1080"/>
        </w:tabs>
        <w:suppressAutoHyphens/>
        <w:autoSpaceDE w:val="0"/>
        <w:autoSpaceDN w:val="0"/>
        <w:adjustRightInd w:val="0"/>
        <w:spacing w:after="0" w:line="240" w:lineRule="auto"/>
        <w:ind w:firstLine="709"/>
        <w:jc w:val="both"/>
        <w:rPr>
          <w:rFonts w:ascii="Times New Roman" w:hAnsi="Times New Roman"/>
          <w:color w:val="000000"/>
          <w:sz w:val="26"/>
          <w:szCs w:val="26"/>
        </w:rPr>
      </w:pPr>
      <w:r w:rsidRPr="00D82F79">
        <w:rPr>
          <w:rFonts w:ascii="Times New Roman" w:hAnsi="Times New Roman"/>
          <w:color w:val="000000"/>
          <w:sz w:val="26"/>
          <w:szCs w:val="26"/>
        </w:rPr>
        <w:t>4.</w:t>
      </w:r>
      <w:r w:rsidRPr="00D82F79">
        <w:rPr>
          <w:rFonts w:ascii="Times New Roman" w:hAnsi="Times New Roman"/>
          <w:color w:val="FFFFFF"/>
          <w:sz w:val="26"/>
          <w:szCs w:val="26"/>
        </w:rPr>
        <w:t>.</w:t>
      </w:r>
      <w:r w:rsidRPr="00D82F79">
        <w:rPr>
          <w:rFonts w:ascii="Times New Roman" w:hAnsi="Times New Roman"/>
          <w:color w:val="000000"/>
          <w:sz w:val="26"/>
          <w:szCs w:val="26"/>
        </w:rPr>
        <w:t>Настоящее постановление вступает в силу после его официального опубликования.</w:t>
      </w:r>
    </w:p>
    <w:p w:rsidR="00840941" w:rsidRDefault="00840941" w:rsidP="004F373A">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840941" w:rsidRDefault="00840941" w:rsidP="004F373A">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840941" w:rsidRDefault="00840941" w:rsidP="00BF7509">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Глава сельского поселения                                                          </w:t>
      </w:r>
      <w:r w:rsidR="00BF7509">
        <w:rPr>
          <w:rFonts w:ascii="Times New Roman" w:eastAsia="SimSun" w:hAnsi="Times New Roman"/>
          <w:color w:val="000000"/>
          <w:sz w:val="26"/>
          <w:szCs w:val="26"/>
          <w:lang w:eastAsia="ru-RU"/>
        </w:rPr>
        <w:t xml:space="preserve">          </w:t>
      </w:r>
      <w:r>
        <w:rPr>
          <w:rFonts w:ascii="Times New Roman" w:eastAsia="SimSun" w:hAnsi="Times New Roman"/>
          <w:color w:val="000000"/>
          <w:sz w:val="26"/>
          <w:szCs w:val="26"/>
          <w:lang w:eastAsia="ru-RU"/>
        </w:rPr>
        <w:t xml:space="preserve">С.Н. Гофмайстер </w:t>
      </w:r>
    </w:p>
    <w:p w:rsidR="00DE2C48" w:rsidRDefault="00DE2C48"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lastRenderedPageBreak/>
        <w:t>УТВЕРЖДЕН</w:t>
      </w: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постановлением администрации</w:t>
      </w:r>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Иннокентьевского сельского поселения</w:t>
      </w:r>
      <w:r w:rsidR="00DE2C48">
        <w:rPr>
          <w:rFonts w:ascii="Times New Roman" w:eastAsia="SimSun" w:hAnsi="Times New Roman"/>
          <w:color w:val="000000"/>
          <w:sz w:val="26"/>
          <w:szCs w:val="26"/>
          <w:lang w:eastAsia="ru-RU"/>
        </w:rPr>
        <w:t xml:space="preserve"> Николаевского муниципального района Хабаровского края</w:t>
      </w:r>
    </w:p>
    <w:p w:rsidR="00840941" w:rsidRPr="009C6E19" w:rsidRDefault="00840941" w:rsidP="00251DB0">
      <w:pPr>
        <w:widowControl w:val="0"/>
        <w:suppressAutoHyphens/>
        <w:autoSpaceDE w:val="0"/>
        <w:autoSpaceDN w:val="0"/>
        <w:adjustRightInd w:val="0"/>
        <w:spacing w:after="0" w:line="220" w:lineRule="exact"/>
        <w:ind w:left="5040"/>
        <w:rPr>
          <w:rFonts w:ascii="Times New Roman" w:eastAsia="SimSun" w:hAnsi="Times New Roman"/>
          <w:color w:val="000000"/>
          <w:sz w:val="26"/>
          <w:szCs w:val="26"/>
          <w:lang w:eastAsia="ru-RU"/>
        </w:rPr>
      </w:pPr>
      <w:bookmarkStart w:id="0" w:name="_GoBack"/>
      <w:bookmarkEnd w:id="0"/>
    </w:p>
    <w:p w:rsidR="00840941" w:rsidRPr="009C6E19" w:rsidRDefault="00840941" w:rsidP="00FB1EED">
      <w:pPr>
        <w:widowControl w:val="0"/>
        <w:suppressAutoHyphens/>
        <w:autoSpaceDE w:val="0"/>
        <w:autoSpaceDN w:val="0"/>
        <w:adjustRightInd w:val="0"/>
        <w:spacing w:after="0" w:line="220" w:lineRule="exact"/>
        <w:ind w:left="5580"/>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от</w:t>
      </w:r>
      <w:r>
        <w:rPr>
          <w:rFonts w:ascii="Times New Roman" w:eastAsia="SimSun" w:hAnsi="Times New Roman"/>
          <w:color w:val="000000"/>
          <w:sz w:val="26"/>
          <w:szCs w:val="26"/>
          <w:lang w:eastAsia="ru-RU"/>
        </w:rPr>
        <w:t xml:space="preserve"> </w:t>
      </w:r>
      <w:r w:rsidR="00423DC5">
        <w:rPr>
          <w:rFonts w:ascii="Times New Roman" w:eastAsia="SimSun" w:hAnsi="Times New Roman"/>
          <w:color w:val="000000"/>
          <w:sz w:val="26"/>
          <w:szCs w:val="26"/>
          <w:lang w:eastAsia="ru-RU"/>
        </w:rPr>
        <w:t>22</w:t>
      </w:r>
      <w:r w:rsidR="00A16A23">
        <w:rPr>
          <w:rFonts w:ascii="Times New Roman" w:eastAsia="SimSun" w:hAnsi="Times New Roman"/>
          <w:color w:val="000000"/>
          <w:sz w:val="26"/>
          <w:szCs w:val="26"/>
          <w:lang w:eastAsia="ru-RU"/>
        </w:rPr>
        <w:t>.04.2021</w:t>
      </w:r>
      <w:r>
        <w:rPr>
          <w:rFonts w:ascii="Times New Roman" w:eastAsia="SimSun" w:hAnsi="Times New Roman"/>
          <w:color w:val="000000"/>
          <w:sz w:val="26"/>
          <w:szCs w:val="26"/>
          <w:lang w:eastAsia="ru-RU"/>
        </w:rPr>
        <w:t xml:space="preserve">  № </w:t>
      </w:r>
      <w:r w:rsidR="00A16A23">
        <w:rPr>
          <w:rFonts w:ascii="Times New Roman" w:eastAsia="SimSun" w:hAnsi="Times New Roman"/>
          <w:color w:val="000000"/>
          <w:sz w:val="26"/>
          <w:szCs w:val="26"/>
          <w:lang w:eastAsia="ru-RU"/>
        </w:rPr>
        <w:t>16-па</w:t>
      </w:r>
      <w:r>
        <w:rPr>
          <w:rFonts w:ascii="Times New Roman" w:eastAsia="SimSun" w:hAnsi="Times New Roman"/>
          <w:color w:val="000000"/>
          <w:sz w:val="26"/>
          <w:szCs w:val="26"/>
          <w:lang w:eastAsia="ru-RU"/>
        </w:rPr>
        <w:t xml:space="preserve"> </w:t>
      </w:r>
    </w:p>
    <w:p w:rsidR="00840941" w:rsidRPr="005F3FE7" w:rsidRDefault="00840941" w:rsidP="008C7F9C">
      <w:pPr>
        <w:suppressAutoHyphens/>
        <w:spacing w:after="0" w:line="240" w:lineRule="auto"/>
        <w:jc w:val="both"/>
        <w:rPr>
          <w:rFonts w:ascii="Times New Roman" w:hAnsi="Times New Roman"/>
          <w:color w:val="000000"/>
          <w:sz w:val="26"/>
          <w:szCs w:val="26"/>
        </w:rPr>
      </w:pPr>
    </w:p>
    <w:p w:rsidR="00840941" w:rsidRDefault="00840941" w:rsidP="008C7F9C">
      <w:pPr>
        <w:suppressAutoHyphens/>
        <w:spacing w:after="0" w:line="240" w:lineRule="auto"/>
        <w:jc w:val="both"/>
        <w:rPr>
          <w:rFonts w:ascii="Times New Roman" w:hAnsi="Times New Roman"/>
          <w:color w:val="000000"/>
          <w:sz w:val="26"/>
          <w:szCs w:val="26"/>
        </w:rPr>
      </w:pPr>
    </w:p>
    <w:p w:rsidR="00840941" w:rsidRPr="005F3FE7" w:rsidRDefault="00840941" w:rsidP="008C7F9C">
      <w:pPr>
        <w:suppressAutoHyphens/>
        <w:spacing w:after="0" w:line="240" w:lineRule="auto"/>
        <w:jc w:val="both"/>
        <w:rPr>
          <w:rFonts w:ascii="Times New Roman" w:hAnsi="Times New Roman"/>
          <w:color w:val="000000"/>
          <w:sz w:val="26"/>
          <w:szCs w:val="26"/>
        </w:rPr>
      </w:pPr>
    </w:p>
    <w:p w:rsidR="00840941" w:rsidRDefault="00840941" w:rsidP="008C7F9C">
      <w:pPr>
        <w:suppressAutoHyphens/>
        <w:spacing w:after="0" w:line="240" w:lineRule="exact"/>
        <w:jc w:val="center"/>
        <w:rPr>
          <w:rFonts w:ascii="Times New Roman" w:hAnsi="Times New Roman"/>
          <w:color w:val="000000"/>
          <w:sz w:val="26"/>
          <w:szCs w:val="26"/>
        </w:rPr>
      </w:pPr>
      <w:r w:rsidRPr="005F3FE7">
        <w:rPr>
          <w:rFonts w:ascii="Times New Roman" w:hAnsi="Times New Roman"/>
          <w:color w:val="000000"/>
          <w:sz w:val="26"/>
          <w:szCs w:val="26"/>
        </w:rPr>
        <w:t>АДМИНИСТРАТИВНЫЙ РЕГЛАМЕНТ</w:t>
      </w:r>
    </w:p>
    <w:p w:rsidR="00BF7509" w:rsidRPr="001B3543" w:rsidRDefault="00840941" w:rsidP="00BF7509">
      <w:pPr>
        <w:widowControl w:val="0"/>
        <w:suppressAutoHyphens/>
        <w:autoSpaceDE w:val="0"/>
        <w:autoSpaceDN w:val="0"/>
        <w:adjustRightInd w:val="0"/>
        <w:spacing w:after="0" w:line="240" w:lineRule="exact"/>
        <w:jc w:val="center"/>
        <w:rPr>
          <w:rFonts w:ascii="Times New Roman" w:eastAsia="SimSun" w:hAnsi="Times New Roman"/>
          <w:bCs/>
          <w:sz w:val="26"/>
          <w:szCs w:val="26"/>
          <w:lang w:eastAsia="ru-RU"/>
        </w:rPr>
      </w:pPr>
      <w:r w:rsidRPr="009C6E19">
        <w:rPr>
          <w:rFonts w:ascii="Times New Roman" w:hAnsi="Times New Roman"/>
          <w:color w:val="000000"/>
          <w:sz w:val="26"/>
          <w:szCs w:val="26"/>
        </w:rPr>
        <w:t>по предо</w:t>
      </w:r>
      <w:r>
        <w:rPr>
          <w:rFonts w:ascii="Times New Roman" w:hAnsi="Times New Roman"/>
          <w:color w:val="000000"/>
          <w:sz w:val="26"/>
          <w:szCs w:val="26"/>
        </w:rPr>
        <w:t xml:space="preserve">ставлению муниципальной услуги </w:t>
      </w:r>
      <w:r w:rsidR="00BF7509" w:rsidRPr="001E227B">
        <w:rPr>
          <w:rFonts w:ascii="Times New Roman" w:eastAsia="SimSun" w:hAnsi="Times New Roman"/>
          <w:sz w:val="26"/>
          <w:szCs w:val="26"/>
          <w:lang w:eastAsia="ru-RU"/>
        </w:rPr>
        <w:t>«Пр</w:t>
      </w:r>
      <w:r w:rsidR="00BF7509">
        <w:rPr>
          <w:rFonts w:ascii="Times New Roman" w:eastAsia="SimSun" w:hAnsi="Times New Roman"/>
          <w:sz w:val="26"/>
          <w:szCs w:val="26"/>
          <w:lang w:eastAsia="ru-RU"/>
        </w:rPr>
        <w:t>едоставление гражданам в безвоз</w:t>
      </w:r>
      <w:r w:rsidR="00BF7509" w:rsidRPr="001E227B">
        <w:rPr>
          <w:rFonts w:ascii="Times New Roman" w:eastAsia="SimSun" w:hAnsi="Times New Roman"/>
          <w:sz w:val="26"/>
          <w:szCs w:val="26"/>
          <w:lang w:eastAsia="ru-RU"/>
        </w:rPr>
        <w:t xml:space="preserve">мездное пользование земельных участков, </w:t>
      </w:r>
      <w:r w:rsidR="00BF7509">
        <w:rPr>
          <w:rFonts w:ascii="Times New Roman" w:eastAsia="SimSun" w:hAnsi="Times New Roman"/>
          <w:sz w:val="26"/>
          <w:szCs w:val="26"/>
          <w:lang w:eastAsia="ru-RU"/>
        </w:rPr>
        <w:t>находящихся в муниципальной собственности Иннокентьевского сельского поселения Николаевского муниципального района Хабаровского края, площадь кото</w:t>
      </w:r>
      <w:r w:rsidR="00BF7509" w:rsidRPr="001E227B">
        <w:rPr>
          <w:rFonts w:ascii="Times New Roman" w:eastAsia="SimSun" w:hAnsi="Times New Roman"/>
          <w:sz w:val="26"/>
          <w:szCs w:val="26"/>
          <w:lang w:eastAsia="ru-RU"/>
        </w:rPr>
        <w:t>рых не превышает одного гектара»</w:t>
      </w:r>
    </w:p>
    <w:p w:rsidR="00840941" w:rsidRPr="009C6E19" w:rsidRDefault="00840941" w:rsidP="00BF7509">
      <w:pPr>
        <w:suppressAutoHyphens/>
        <w:spacing w:after="0" w:line="240" w:lineRule="exact"/>
        <w:jc w:val="center"/>
        <w:rPr>
          <w:rFonts w:ascii="Times New Roman" w:hAnsi="Times New Roman"/>
          <w:color w:val="000000"/>
          <w:sz w:val="26"/>
          <w:szCs w:val="26"/>
        </w:rPr>
      </w:pPr>
    </w:p>
    <w:p w:rsidR="00840941" w:rsidRPr="009565B3" w:rsidRDefault="00840941" w:rsidP="008C7F9C">
      <w:pPr>
        <w:suppressAutoHyphens/>
        <w:spacing w:after="0" w:line="240" w:lineRule="auto"/>
        <w:jc w:val="both"/>
        <w:rPr>
          <w:rFonts w:ascii="Times New Roman" w:hAnsi="Times New Roman"/>
          <w:color w:val="000000"/>
          <w:sz w:val="26"/>
          <w:szCs w:val="26"/>
        </w:rPr>
      </w:pPr>
    </w:p>
    <w:p w:rsidR="00840941" w:rsidRPr="005F3FE7" w:rsidRDefault="00840941" w:rsidP="00251DB0">
      <w:pPr>
        <w:widowControl w:val="0"/>
        <w:suppressAutoHyphens/>
        <w:spacing w:after="0" w:line="220" w:lineRule="exact"/>
        <w:jc w:val="center"/>
        <w:rPr>
          <w:rFonts w:ascii="Times New Roman" w:hAnsi="Times New Roman"/>
          <w:color w:val="000000"/>
          <w:sz w:val="26"/>
          <w:szCs w:val="26"/>
        </w:rPr>
      </w:pPr>
      <w:r w:rsidRPr="005F3FE7">
        <w:rPr>
          <w:rFonts w:ascii="Times New Roman" w:hAnsi="Times New Roman"/>
          <w:color w:val="000000"/>
          <w:sz w:val="26"/>
          <w:szCs w:val="26"/>
        </w:rPr>
        <w:t>1. Общие положения</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1.1. Предмет регулирования Административного регламента</w:t>
      </w:r>
      <w:r>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Административный регламент по предо</w:t>
      </w:r>
      <w:r>
        <w:rPr>
          <w:rFonts w:ascii="Times New Roman" w:hAnsi="Times New Roman"/>
          <w:color w:val="000000"/>
          <w:sz w:val="26"/>
          <w:szCs w:val="26"/>
        </w:rPr>
        <w:t>ставлению муниципальной услуги «</w:t>
      </w:r>
      <w:r w:rsidRPr="005F3FE7">
        <w:rPr>
          <w:rFonts w:ascii="Times New Roman" w:hAnsi="Times New Roman"/>
          <w:color w:val="000000"/>
          <w:sz w:val="26"/>
          <w:szCs w:val="26"/>
        </w:rPr>
        <w:t>Предоставление гражданам в безвозмездное пользование земельных участков, находящихся в муниципальной собственности</w:t>
      </w:r>
      <w:r>
        <w:rPr>
          <w:rFonts w:ascii="Times New Roman" w:hAnsi="Times New Roman"/>
          <w:color w:val="000000"/>
          <w:sz w:val="26"/>
          <w:szCs w:val="26"/>
        </w:rPr>
        <w:t xml:space="preserve"> Иннокентьевского сельского поселения</w:t>
      </w:r>
      <w:r w:rsidR="00AD7AFF">
        <w:rPr>
          <w:rFonts w:ascii="Times New Roman" w:hAnsi="Times New Roman"/>
          <w:color w:val="000000"/>
          <w:sz w:val="26"/>
          <w:szCs w:val="26"/>
        </w:rPr>
        <w:t xml:space="preserve"> Николаевского муниципального района Хабаровского края</w:t>
      </w:r>
      <w:r w:rsidRPr="005F3FE7">
        <w:rPr>
          <w:rFonts w:ascii="Times New Roman" w:hAnsi="Times New Roman"/>
          <w:color w:val="000000"/>
          <w:sz w:val="26"/>
          <w:szCs w:val="26"/>
        </w:rPr>
        <w:t>, площадь которых не превышает одного гектара</w:t>
      </w:r>
      <w:r w:rsidR="00025591">
        <w:rPr>
          <w:rFonts w:ascii="Times New Roman" w:hAnsi="Times New Roman"/>
          <w:color w:val="000000"/>
          <w:sz w:val="26"/>
          <w:szCs w:val="26"/>
        </w:rPr>
        <w:t xml:space="preserve">, </w:t>
      </w:r>
      <w:r w:rsidR="00025591" w:rsidRPr="00025591">
        <w:rPr>
          <w:rFonts w:ascii="Times New Roman" w:eastAsia="Times New Roman" w:hAnsi="Times New Roman"/>
          <w:sz w:val="26"/>
          <w:szCs w:val="26"/>
          <w:lang w:eastAsia="ru-RU"/>
        </w:rPr>
        <w:t>в случаях, предусмотренных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w:t>
      </w:r>
      <w:r w:rsidR="00025591">
        <w:rPr>
          <w:rFonts w:ascii="Times New Roman" w:eastAsia="Times New Roman" w:hAnsi="Times New Roman"/>
          <w:sz w:val="26"/>
          <w:szCs w:val="26"/>
          <w:lang w:eastAsia="ru-RU"/>
        </w:rPr>
        <w:t>ции</w:t>
      </w:r>
      <w:r>
        <w:rPr>
          <w:rFonts w:ascii="Times New Roman" w:hAnsi="Times New Roman"/>
          <w:color w:val="000000"/>
          <w:sz w:val="26"/>
          <w:szCs w:val="26"/>
        </w:rPr>
        <w:t>»</w:t>
      </w:r>
      <w:r w:rsidRPr="005F3FE7">
        <w:rPr>
          <w:rFonts w:ascii="Times New Roman" w:hAnsi="Times New Roman"/>
          <w:color w:val="000000"/>
          <w:sz w:val="26"/>
          <w:szCs w:val="26"/>
        </w:rPr>
        <w:t xml:space="preserve"> (далее – Административный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1.2. Круг заявителей</w:t>
      </w:r>
      <w:r>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1.2.1. </w:t>
      </w:r>
      <w:r w:rsidR="008F3204">
        <w:rPr>
          <w:rFonts w:ascii="Times New Roman" w:hAnsi="Times New Roman"/>
          <w:color w:val="000000"/>
          <w:sz w:val="26"/>
          <w:szCs w:val="26"/>
        </w:rPr>
        <w:t>З</w:t>
      </w:r>
      <w:r w:rsidRPr="009565B3">
        <w:rPr>
          <w:rFonts w:ascii="Times New Roman" w:hAnsi="Times New Roman"/>
          <w:color w:val="000000"/>
          <w:sz w:val="26"/>
          <w:szCs w:val="26"/>
        </w:rPr>
        <w:t xml:space="preserve">аявителями являются граждане Российской Федерации, обратившиеся в порядке, установленном настоящим Административным регламентом, с заявлением о предоставлении в безвозмездное пользование земельного участка, в случаях, предусмотренных Федеральным законом от 01 мая </w:t>
      </w:r>
      <w:smartTag w:uri="urn:schemas-microsoft-com:office:smarttags" w:element="metricconverter">
        <w:smartTagPr>
          <w:attr w:name="ProductID" w:val="2016 г"/>
        </w:smartTagPr>
        <w:r w:rsidRPr="009565B3">
          <w:rPr>
            <w:rFonts w:ascii="Times New Roman" w:hAnsi="Times New Roman"/>
            <w:color w:val="000000"/>
            <w:sz w:val="26"/>
            <w:szCs w:val="26"/>
          </w:rPr>
          <w:t>2016 г</w:t>
        </w:r>
      </w:smartTag>
      <w:r w:rsidRPr="009565B3">
        <w:rPr>
          <w:rFonts w:ascii="Times New Roman" w:hAnsi="Times New Roman"/>
          <w:color w:val="000000"/>
          <w:sz w:val="26"/>
          <w:szCs w:val="26"/>
        </w:rPr>
        <w:t xml:space="preserve">. № 119-ФЗ </w:t>
      </w:r>
      <w:r>
        <w:rPr>
          <w:rFonts w:ascii="Times New Roman" w:hAnsi="Times New Roman"/>
          <w:color w:val="000000"/>
          <w:sz w:val="26"/>
          <w:szCs w:val="26"/>
        </w:rPr>
        <w:t>«</w:t>
      </w:r>
      <w:r w:rsidRPr="005F3FE7">
        <w:rPr>
          <w:rFonts w:ascii="Times New Roman" w:hAnsi="Times New Roman"/>
          <w:color w:val="000000"/>
          <w:sz w:val="26"/>
          <w:szCs w:val="26"/>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Pr>
          <w:rFonts w:ascii="Times New Roman" w:hAnsi="Times New Roman"/>
          <w:color w:val="000000"/>
          <w:sz w:val="26"/>
          <w:szCs w:val="26"/>
        </w:rPr>
        <w:t>льные акты Российской Федерации»</w:t>
      </w:r>
      <w:r w:rsidRPr="009565B3">
        <w:rPr>
          <w:rFonts w:ascii="Times New Roman" w:hAnsi="Times New Roman"/>
          <w:color w:val="000000"/>
          <w:sz w:val="26"/>
          <w:szCs w:val="26"/>
        </w:rPr>
        <w:t xml:space="preserve"> (далее – заявитель).</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1.2.</w:t>
      </w:r>
      <w:r w:rsidR="008F3204">
        <w:rPr>
          <w:rFonts w:ascii="Times New Roman" w:hAnsi="Times New Roman"/>
          <w:color w:val="000000"/>
          <w:sz w:val="26"/>
          <w:szCs w:val="26"/>
        </w:rPr>
        <w:t>2</w:t>
      </w:r>
      <w:r w:rsidRPr="005F3FE7">
        <w:rPr>
          <w:rFonts w:ascii="Times New Roman" w:hAnsi="Times New Roman"/>
          <w:color w:val="000000"/>
          <w:sz w:val="26"/>
          <w:szCs w:val="26"/>
        </w:rPr>
        <w:t>. От имени заявителя могут выступать лица, имеющие такое право в соответствии с законодательством Российской Федерации (далее – представитель).</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1.3. Требования к порядку информирования о предоставлении </w:t>
      </w:r>
      <w:r w:rsidRPr="005F3FE7">
        <w:rPr>
          <w:rFonts w:ascii="Times New Roman" w:hAnsi="Times New Roman"/>
          <w:color w:val="000000"/>
          <w:sz w:val="26"/>
          <w:szCs w:val="26"/>
        </w:rPr>
        <w:t>муниципальной</w:t>
      </w:r>
      <w:r>
        <w:rPr>
          <w:rFonts w:ascii="Times New Roman" w:hAnsi="Times New Roman"/>
          <w:color w:val="000000"/>
          <w:sz w:val="26"/>
          <w:szCs w:val="26"/>
        </w:rPr>
        <w:t xml:space="preserve"> услуги.</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 xml:space="preserve">1.3.1. Сведения </w:t>
      </w:r>
      <w:r>
        <w:rPr>
          <w:rFonts w:ascii="Times New Roman" w:hAnsi="Times New Roman"/>
          <w:color w:val="000000"/>
          <w:sz w:val="26"/>
          <w:szCs w:val="26"/>
        </w:rPr>
        <w:t xml:space="preserve">об администрации Иннокентьевского сельского поселения </w:t>
      </w:r>
      <w:r w:rsidRPr="005F3FE7">
        <w:rPr>
          <w:rFonts w:ascii="Times New Roman" w:hAnsi="Times New Roman"/>
          <w:color w:val="000000"/>
          <w:sz w:val="26"/>
          <w:szCs w:val="26"/>
        </w:rPr>
        <w:t>Николаевского муниципального района</w:t>
      </w:r>
      <w:r>
        <w:rPr>
          <w:rFonts w:ascii="Times New Roman" w:hAnsi="Times New Roman"/>
          <w:color w:val="000000"/>
          <w:sz w:val="26"/>
          <w:szCs w:val="26"/>
        </w:rPr>
        <w:t xml:space="preserve"> Хабаровского края</w:t>
      </w:r>
      <w:r w:rsidR="00C55A0F">
        <w:rPr>
          <w:rFonts w:ascii="Times New Roman" w:hAnsi="Times New Roman"/>
          <w:color w:val="000000"/>
          <w:sz w:val="26"/>
          <w:szCs w:val="26"/>
        </w:rPr>
        <w:t xml:space="preserve"> (далее - уполномоченный орган, администрация сельского поселения)</w:t>
      </w:r>
      <w:r w:rsidRPr="005F3FE7">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t>- М</w:t>
      </w:r>
      <w:r w:rsidRPr="005F3FE7">
        <w:rPr>
          <w:rFonts w:ascii="Times New Roman" w:hAnsi="Times New Roman"/>
          <w:color w:val="000000"/>
          <w:sz w:val="26"/>
          <w:szCs w:val="26"/>
        </w:rPr>
        <w:t>есто нахождения:</w:t>
      </w:r>
      <w:r>
        <w:rPr>
          <w:rFonts w:ascii="Times New Roman" w:hAnsi="Times New Roman"/>
          <w:color w:val="000000"/>
          <w:sz w:val="26"/>
          <w:szCs w:val="26"/>
        </w:rPr>
        <w:t xml:space="preserve"> Хабаровский край, Николаевский район, </w:t>
      </w:r>
      <w:r w:rsidR="00155663">
        <w:rPr>
          <w:rFonts w:ascii="Times New Roman" w:hAnsi="Times New Roman"/>
          <w:color w:val="000000"/>
          <w:sz w:val="26"/>
          <w:szCs w:val="26"/>
        </w:rPr>
        <w:t xml:space="preserve">                       </w:t>
      </w:r>
      <w:r>
        <w:rPr>
          <w:rFonts w:ascii="Times New Roman" w:hAnsi="Times New Roman"/>
          <w:color w:val="000000"/>
          <w:sz w:val="26"/>
          <w:szCs w:val="26"/>
        </w:rPr>
        <w:lastRenderedPageBreak/>
        <w:t xml:space="preserve">с. Иннокентьевка, </w:t>
      </w:r>
      <w:r w:rsidRPr="009565B3">
        <w:rPr>
          <w:rFonts w:ascii="Times New Roman" w:hAnsi="Times New Roman"/>
          <w:color w:val="000000"/>
          <w:sz w:val="26"/>
          <w:szCs w:val="26"/>
        </w:rPr>
        <w:t xml:space="preserve"> у</w:t>
      </w:r>
      <w:r>
        <w:rPr>
          <w:rFonts w:ascii="Times New Roman" w:hAnsi="Times New Roman"/>
          <w:color w:val="000000"/>
          <w:sz w:val="26"/>
          <w:szCs w:val="26"/>
        </w:rPr>
        <w:t>л.</w:t>
      </w:r>
      <w:r w:rsidR="00155663">
        <w:rPr>
          <w:rFonts w:ascii="Times New Roman" w:hAnsi="Times New Roman"/>
          <w:color w:val="000000"/>
          <w:sz w:val="26"/>
          <w:szCs w:val="26"/>
        </w:rPr>
        <w:t xml:space="preserve"> </w:t>
      </w:r>
      <w:r>
        <w:rPr>
          <w:rFonts w:ascii="Times New Roman" w:hAnsi="Times New Roman"/>
          <w:color w:val="000000"/>
          <w:sz w:val="26"/>
          <w:szCs w:val="26"/>
        </w:rPr>
        <w:t>Набережная, д.15</w:t>
      </w:r>
      <w:r w:rsidRPr="009565B3">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t>- П</w:t>
      </w:r>
      <w:r w:rsidRPr="005F3FE7">
        <w:rPr>
          <w:rFonts w:ascii="Times New Roman" w:hAnsi="Times New Roman"/>
          <w:color w:val="000000"/>
          <w:sz w:val="26"/>
          <w:szCs w:val="26"/>
        </w:rPr>
        <w:t xml:space="preserve">очтовый адрес: </w:t>
      </w:r>
      <w:r w:rsidRPr="009565B3">
        <w:rPr>
          <w:rFonts w:ascii="Times New Roman" w:hAnsi="Times New Roman"/>
          <w:color w:val="000000"/>
          <w:sz w:val="26"/>
          <w:szCs w:val="26"/>
        </w:rPr>
        <w:t>6824</w:t>
      </w:r>
      <w:r w:rsidR="00155663">
        <w:rPr>
          <w:rFonts w:ascii="Times New Roman" w:hAnsi="Times New Roman"/>
          <w:color w:val="000000"/>
          <w:sz w:val="26"/>
          <w:szCs w:val="26"/>
        </w:rPr>
        <w:t>4</w:t>
      </w:r>
      <w:r w:rsidRPr="009565B3">
        <w:rPr>
          <w:rFonts w:ascii="Times New Roman" w:hAnsi="Times New Roman"/>
          <w:color w:val="000000"/>
          <w:sz w:val="26"/>
          <w:szCs w:val="26"/>
        </w:rPr>
        <w:t xml:space="preserve">0, Хабаровский край,  </w:t>
      </w:r>
      <w:r>
        <w:rPr>
          <w:rFonts w:ascii="Times New Roman" w:hAnsi="Times New Roman"/>
          <w:color w:val="000000"/>
          <w:sz w:val="26"/>
          <w:szCs w:val="26"/>
        </w:rPr>
        <w:t>Николаевский район,              с. Иннокентьевка, ул. Набережная, д. 15</w:t>
      </w:r>
      <w:r w:rsidRPr="009565B3">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t>- А</w:t>
      </w:r>
      <w:r w:rsidRPr="009565B3">
        <w:rPr>
          <w:rFonts w:ascii="Times New Roman" w:eastAsia="MS Mincho" w:hAnsi="Times New Roman"/>
          <w:color w:val="000000"/>
          <w:sz w:val="26"/>
          <w:szCs w:val="26"/>
          <w:lang w:eastAsia="ar-SA"/>
        </w:rPr>
        <w:t xml:space="preserve">дрес электронной почты: </w:t>
      </w:r>
      <w:hyperlink r:id="rId9" w:history="1">
        <w:r w:rsidRPr="00155663">
          <w:rPr>
            <w:rStyle w:val="a3"/>
            <w:rFonts w:ascii="Times New Roman" w:hAnsi="Times New Roman"/>
            <w:color w:val="auto"/>
            <w:sz w:val="26"/>
            <w:szCs w:val="26"/>
            <w:u w:val="none"/>
            <w:lang w:val="en-US"/>
          </w:rPr>
          <w:t>innok</w:t>
        </w:r>
        <w:r w:rsidRPr="00155663">
          <w:rPr>
            <w:rStyle w:val="a3"/>
            <w:rFonts w:ascii="Times New Roman" w:hAnsi="Times New Roman"/>
            <w:color w:val="auto"/>
            <w:sz w:val="26"/>
            <w:szCs w:val="26"/>
            <w:u w:val="none"/>
          </w:rPr>
          <w:t>@</w:t>
        </w:r>
        <w:r w:rsidRPr="00155663">
          <w:rPr>
            <w:rStyle w:val="a3"/>
            <w:rFonts w:ascii="Times New Roman" w:hAnsi="Times New Roman"/>
            <w:color w:val="auto"/>
            <w:sz w:val="26"/>
            <w:szCs w:val="26"/>
            <w:u w:val="none"/>
            <w:lang w:val="en-US"/>
          </w:rPr>
          <w:t>nikol</w:t>
        </w:r>
        <w:r w:rsidRPr="00155663">
          <w:rPr>
            <w:rStyle w:val="a3"/>
            <w:rFonts w:ascii="Times New Roman" w:hAnsi="Times New Roman"/>
            <w:color w:val="auto"/>
            <w:sz w:val="26"/>
            <w:szCs w:val="26"/>
            <w:u w:val="none"/>
          </w:rPr>
          <w:t>adm.ru</w:t>
        </w:r>
      </w:hyperlink>
      <w:r>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телефоны, факс: </w:t>
      </w:r>
      <w:r w:rsidRPr="009565B3">
        <w:rPr>
          <w:rFonts w:ascii="Times New Roman" w:hAnsi="Times New Roman"/>
          <w:color w:val="000000"/>
          <w:sz w:val="26"/>
          <w:szCs w:val="26"/>
        </w:rPr>
        <w:t>8(42135)</w:t>
      </w:r>
      <w:r w:rsidRPr="00CD796F">
        <w:rPr>
          <w:rFonts w:ascii="Times New Roman" w:hAnsi="Times New Roman"/>
          <w:color w:val="000000"/>
          <w:sz w:val="26"/>
          <w:szCs w:val="26"/>
        </w:rPr>
        <w:t>37-2-15</w:t>
      </w:r>
      <w:r>
        <w:rPr>
          <w:rFonts w:ascii="Times New Roman" w:hAnsi="Times New Roman"/>
          <w:color w:val="000000"/>
          <w:sz w:val="26"/>
          <w:szCs w:val="26"/>
        </w:rPr>
        <w:t xml:space="preserve">, </w:t>
      </w:r>
      <w:r w:rsidRPr="009565B3">
        <w:rPr>
          <w:rFonts w:ascii="Times New Roman" w:hAnsi="Times New Roman"/>
          <w:color w:val="000000"/>
          <w:sz w:val="26"/>
          <w:szCs w:val="26"/>
        </w:rPr>
        <w:t>8(42135)</w:t>
      </w:r>
      <w:r w:rsidRPr="00CD796F">
        <w:rPr>
          <w:rFonts w:ascii="Times New Roman" w:hAnsi="Times New Roman"/>
          <w:color w:val="000000"/>
          <w:sz w:val="26"/>
          <w:szCs w:val="26"/>
        </w:rPr>
        <w:t>37-</w:t>
      </w:r>
      <w:r>
        <w:rPr>
          <w:rFonts w:ascii="Times New Roman" w:hAnsi="Times New Roman"/>
          <w:color w:val="000000"/>
          <w:sz w:val="26"/>
          <w:szCs w:val="26"/>
        </w:rPr>
        <w:t>1</w:t>
      </w:r>
      <w:r w:rsidRPr="00CD796F">
        <w:rPr>
          <w:rFonts w:ascii="Times New Roman" w:hAnsi="Times New Roman"/>
          <w:color w:val="000000"/>
          <w:sz w:val="26"/>
          <w:szCs w:val="26"/>
        </w:rPr>
        <w:t>-</w:t>
      </w:r>
      <w:r>
        <w:rPr>
          <w:rFonts w:ascii="Times New Roman" w:hAnsi="Times New Roman"/>
          <w:color w:val="000000"/>
          <w:sz w:val="26"/>
          <w:szCs w:val="26"/>
        </w:rPr>
        <w:t>22;</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Pr>
          <w:rFonts w:ascii="Times New Roman" w:hAnsi="Times New Roman"/>
          <w:color w:val="000000"/>
          <w:sz w:val="26"/>
          <w:szCs w:val="26"/>
          <w:lang w:eastAsia="ru-RU"/>
        </w:rPr>
        <w:t>- О</w:t>
      </w:r>
      <w:r w:rsidRPr="009565B3">
        <w:rPr>
          <w:rFonts w:ascii="Times New Roman" w:hAnsi="Times New Roman"/>
          <w:color w:val="000000"/>
          <w:sz w:val="26"/>
          <w:szCs w:val="26"/>
          <w:lang w:eastAsia="ru-RU"/>
        </w:rPr>
        <w:t xml:space="preserve">фициальный интернет-портал администрации </w:t>
      </w:r>
      <w:r>
        <w:rPr>
          <w:rFonts w:ascii="Times New Roman" w:hAnsi="Times New Roman"/>
          <w:color w:val="000000"/>
          <w:sz w:val="26"/>
          <w:szCs w:val="26"/>
          <w:lang w:eastAsia="ru-RU"/>
        </w:rPr>
        <w:t xml:space="preserve">Иннокентьевского сельского поселения </w:t>
      </w:r>
      <w:r w:rsidRPr="009565B3">
        <w:rPr>
          <w:rFonts w:ascii="Times New Roman" w:hAnsi="Times New Roman"/>
          <w:color w:val="000000"/>
          <w:sz w:val="26"/>
          <w:szCs w:val="26"/>
          <w:lang w:eastAsia="ru-RU"/>
        </w:rPr>
        <w:t xml:space="preserve">Николаевского муниципального района </w:t>
      </w:r>
      <w:r>
        <w:rPr>
          <w:rFonts w:ascii="Times New Roman" w:hAnsi="Times New Roman"/>
          <w:color w:val="000000"/>
          <w:sz w:val="26"/>
          <w:szCs w:val="26"/>
          <w:lang w:eastAsia="ru-RU"/>
        </w:rPr>
        <w:t xml:space="preserve">Хабаровского края </w:t>
      </w:r>
      <w:hyperlink r:id="rId10" w:history="1">
        <w:r w:rsidRPr="009565B3">
          <w:rPr>
            <w:rStyle w:val="a3"/>
            <w:rFonts w:ascii="Times New Roman" w:hAnsi="Times New Roman"/>
            <w:color w:val="000000"/>
            <w:sz w:val="26"/>
            <w:szCs w:val="26"/>
            <w:lang w:eastAsia="ru-RU"/>
          </w:rPr>
          <w:t>www.</w:t>
        </w:r>
        <w:r>
          <w:rPr>
            <w:rStyle w:val="a3"/>
            <w:rFonts w:ascii="Times New Roman" w:hAnsi="Times New Roman"/>
            <w:color w:val="000000"/>
            <w:sz w:val="26"/>
            <w:szCs w:val="26"/>
            <w:lang w:val="en-US" w:eastAsia="ru-RU"/>
          </w:rPr>
          <w:t>innok</w:t>
        </w:r>
        <w:r w:rsidRPr="00CD796F">
          <w:rPr>
            <w:rStyle w:val="a3"/>
            <w:rFonts w:ascii="Times New Roman" w:hAnsi="Times New Roman"/>
            <w:color w:val="000000"/>
            <w:sz w:val="26"/>
            <w:szCs w:val="26"/>
            <w:lang w:eastAsia="ru-RU"/>
          </w:rPr>
          <w:t>-</w:t>
        </w:r>
        <w:r w:rsidRPr="009565B3">
          <w:rPr>
            <w:rStyle w:val="a3"/>
            <w:rFonts w:ascii="Times New Roman" w:hAnsi="Times New Roman"/>
            <w:color w:val="000000"/>
            <w:sz w:val="26"/>
            <w:szCs w:val="26"/>
            <w:lang w:eastAsia="ru-RU"/>
          </w:rPr>
          <w:t>nikol.ru</w:t>
        </w:r>
      </w:hyperlink>
      <w:r w:rsidRPr="009565B3">
        <w:rPr>
          <w:rFonts w:ascii="Times New Roman" w:hAnsi="Times New Roman"/>
          <w:color w:val="000000"/>
          <w:sz w:val="26"/>
          <w:szCs w:val="26"/>
          <w:lang w:eastAsia="ru-RU"/>
        </w:rPr>
        <w:t xml:space="preserve"> (</w:t>
      </w:r>
      <w:r w:rsidRPr="005F3FE7">
        <w:rPr>
          <w:rFonts w:ascii="Times New Roman" w:hAnsi="Times New Roman"/>
          <w:color w:val="000000"/>
          <w:sz w:val="26"/>
          <w:szCs w:val="26"/>
          <w:lang w:eastAsia="ru-RU"/>
        </w:rPr>
        <w:t>интернет-портал</w:t>
      </w:r>
      <w:r>
        <w:rPr>
          <w:rFonts w:ascii="Times New Roman" w:hAnsi="Times New Roman"/>
          <w:color w:val="000000"/>
          <w:sz w:val="26"/>
          <w:szCs w:val="26"/>
          <w:lang w:eastAsia="ru-RU"/>
        </w:rPr>
        <w:t xml:space="preserve"> администрации</w:t>
      </w:r>
      <w:r w:rsidRPr="00CD796F">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сельского поселения</w:t>
      </w:r>
      <w:r w:rsidRPr="009565B3">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eastAsia="MS Mincho" w:hAnsi="Times New Roman"/>
          <w:color w:val="000000"/>
          <w:spacing w:val="-2"/>
          <w:sz w:val="26"/>
          <w:szCs w:val="26"/>
          <w:lang w:eastAsia="ar-SA"/>
        </w:rPr>
      </w:pPr>
      <w:r>
        <w:rPr>
          <w:rFonts w:ascii="Times New Roman" w:hAnsi="Times New Roman"/>
          <w:color w:val="000000"/>
          <w:sz w:val="26"/>
          <w:szCs w:val="26"/>
          <w:lang w:eastAsia="ru-RU"/>
        </w:rPr>
        <w:tab/>
        <w:t>- Г</w:t>
      </w:r>
      <w:r w:rsidRPr="009565B3">
        <w:rPr>
          <w:rFonts w:ascii="Times New Roman" w:eastAsia="MS Mincho" w:hAnsi="Times New Roman"/>
          <w:color w:val="000000"/>
          <w:spacing w:val="-2"/>
          <w:sz w:val="26"/>
          <w:szCs w:val="26"/>
          <w:lang w:eastAsia="ar-SA"/>
        </w:rPr>
        <w:t>рафик работы: понедельник –</w:t>
      </w:r>
      <w:r>
        <w:rPr>
          <w:rFonts w:ascii="Times New Roman" w:eastAsia="MS Mincho" w:hAnsi="Times New Roman"/>
          <w:color w:val="000000"/>
          <w:spacing w:val="-2"/>
          <w:sz w:val="26"/>
          <w:szCs w:val="26"/>
          <w:lang w:eastAsia="ar-SA"/>
        </w:rPr>
        <w:t xml:space="preserve"> четверг </w:t>
      </w:r>
      <w:r w:rsidRPr="009565B3">
        <w:rPr>
          <w:rFonts w:ascii="Times New Roman" w:eastAsia="MS Mincho" w:hAnsi="Times New Roman"/>
          <w:color w:val="000000"/>
          <w:spacing w:val="-2"/>
          <w:sz w:val="26"/>
          <w:szCs w:val="26"/>
          <w:lang w:eastAsia="ar-SA"/>
        </w:rPr>
        <w:t>с 09.00 до 18.00 часов (перерыв – с 13.00 до 14.00 часов)</w:t>
      </w:r>
      <w:r>
        <w:rPr>
          <w:rFonts w:ascii="Times New Roman" w:eastAsia="MS Mincho" w:hAnsi="Times New Roman"/>
          <w:color w:val="000000"/>
          <w:spacing w:val="-2"/>
          <w:sz w:val="26"/>
          <w:szCs w:val="26"/>
          <w:lang w:eastAsia="ar-SA"/>
        </w:rPr>
        <w:t xml:space="preserve">, пятница </w:t>
      </w:r>
      <w:r w:rsidRPr="009565B3">
        <w:rPr>
          <w:rFonts w:ascii="Times New Roman" w:eastAsia="MS Mincho" w:hAnsi="Times New Roman"/>
          <w:color w:val="000000"/>
          <w:spacing w:val="-2"/>
          <w:sz w:val="26"/>
          <w:szCs w:val="26"/>
          <w:lang w:eastAsia="ar-SA"/>
        </w:rPr>
        <w:t>с 09.00 до 1</w:t>
      </w:r>
      <w:r>
        <w:rPr>
          <w:rFonts w:ascii="Times New Roman" w:eastAsia="MS Mincho" w:hAnsi="Times New Roman"/>
          <w:color w:val="000000"/>
          <w:spacing w:val="-2"/>
          <w:sz w:val="26"/>
          <w:szCs w:val="26"/>
          <w:lang w:eastAsia="ar-SA"/>
        </w:rPr>
        <w:t>3</w:t>
      </w:r>
      <w:r w:rsidRPr="009565B3">
        <w:rPr>
          <w:rFonts w:ascii="Times New Roman" w:eastAsia="MS Mincho" w:hAnsi="Times New Roman"/>
          <w:color w:val="000000"/>
          <w:spacing w:val="-2"/>
          <w:sz w:val="26"/>
          <w:szCs w:val="26"/>
          <w:lang w:eastAsia="ar-SA"/>
        </w:rPr>
        <w:t>.00 часов</w:t>
      </w:r>
      <w:r>
        <w:rPr>
          <w:rFonts w:ascii="Times New Roman" w:eastAsia="MS Mincho" w:hAnsi="Times New Roman"/>
          <w:color w:val="000000"/>
          <w:spacing w:val="-2"/>
          <w:sz w:val="26"/>
          <w:szCs w:val="26"/>
          <w:lang w:eastAsia="ar-SA"/>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eastAsia="MS Mincho" w:hAnsi="Times New Roman"/>
          <w:color w:val="000000"/>
          <w:spacing w:val="-2"/>
          <w:sz w:val="26"/>
          <w:szCs w:val="26"/>
          <w:lang w:eastAsia="ar-SA"/>
        </w:rPr>
        <w:tab/>
      </w:r>
      <w:r w:rsidRPr="009565B3">
        <w:rPr>
          <w:rFonts w:ascii="Times New Roman" w:hAnsi="Times New Roman"/>
          <w:color w:val="000000"/>
          <w:sz w:val="26"/>
          <w:szCs w:val="26"/>
        </w:rPr>
        <w:t>1.3.2.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Информация о местах нахождения и графике работы филиалов МФЦ расположена на портале МФЦ: </w:t>
      </w:r>
      <w:hyperlink r:id="rId11" w:history="1">
        <w:r w:rsidRPr="009565B3">
          <w:rPr>
            <w:rStyle w:val="a3"/>
            <w:rFonts w:ascii="Times New Roman" w:hAnsi="Times New Roman"/>
            <w:color w:val="000000"/>
            <w:sz w:val="26"/>
            <w:szCs w:val="26"/>
          </w:rPr>
          <w:t>http://www.мфц27.рф</w:t>
        </w:r>
      </w:hyperlink>
      <w:r w:rsidRPr="009565B3">
        <w:rPr>
          <w:rFonts w:ascii="Times New Roman" w:hAnsi="Times New Roman"/>
          <w:color w:val="000000"/>
          <w:sz w:val="26"/>
          <w:szCs w:val="26"/>
        </w:rPr>
        <w:t>; mfc27.ru</w:t>
      </w:r>
      <w:r>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Центр телефонного обслуживания населения МФЦ: 8-800-100-42-12, адрес электронной почты МФЦ: </w:t>
      </w:r>
      <w:hyperlink r:id="rId12" w:history="1">
        <w:r w:rsidRPr="009565B3">
          <w:rPr>
            <w:rFonts w:ascii="Times New Roman" w:hAnsi="Times New Roman"/>
            <w:color w:val="000000"/>
            <w:sz w:val="26"/>
            <w:szCs w:val="26"/>
            <w:u w:val="single"/>
          </w:rPr>
          <w:t>mfc@adm.khv.ru</w:t>
        </w:r>
      </w:hyperlink>
      <w:r w:rsidRPr="009565B3">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lang w:eastAsia="ar-SA"/>
        </w:rPr>
        <w:t xml:space="preserve">1.3.3. Информация о месте нахождения администрации </w:t>
      </w:r>
      <w:r>
        <w:rPr>
          <w:rFonts w:ascii="Times New Roman" w:hAnsi="Times New Roman"/>
          <w:color w:val="000000"/>
          <w:sz w:val="26"/>
          <w:szCs w:val="26"/>
          <w:lang w:eastAsia="ar-SA"/>
        </w:rPr>
        <w:t>Иннокентьевского сельского поселения</w:t>
      </w:r>
      <w:r w:rsidRPr="009565B3">
        <w:rPr>
          <w:rFonts w:ascii="Times New Roman" w:hAnsi="Times New Roman"/>
          <w:color w:val="000000"/>
          <w:sz w:val="26"/>
          <w:szCs w:val="26"/>
          <w:lang w:eastAsia="ar-SA"/>
        </w:rPr>
        <w:t>, почтов</w:t>
      </w:r>
      <w:r>
        <w:rPr>
          <w:rFonts w:ascii="Times New Roman" w:hAnsi="Times New Roman"/>
          <w:color w:val="000000"/>
          <w:sz w:val="26"/>
          <w:szCs w:val="26"/>
          <w:lang w:eastAsia="ar-SA"/>
        </w:rPr>
        <w:t>ом</w:t>
      </w:r>
      <w:r w:rsidRPr="009565B3">
        <w:rPr>
          <w:rFonts w:ascii="Times New Roman" w:hAnsi="Times New Roman"/>
          <w:color w:val="000000"/>
          <w:sz w:val="26"/>
          <w:szCs w:val="26"/>
          <w:lang w:eastAsia="ar-SA"/>
        </w:rPr>
        <w:t xml:space="preserve"> адрес</w:t>
      </w:r>
      <w:r>
        <w:rPr>
          <w:rFonts w:ascii="Times New Roman" w:hAnsi="Times New Roman"/>
          <w:color w:val="000000"/>
          <w:sz w:val="26"/>
          <w:szCs w:val="26"/>
          <w:lang w:eastAsia="ar-SA"/>
        </w:rPr>
        <w:t>е</w:t>
      </w:r>
      <w:r w:rsidRPr="009565B3">
        <w:rPr>
          <w:rFonts w:ascii="Times New Roman" w:hAnsi="Times New Roman"/>
          <w:color w:val="000000"/>
          <w:sz w:val="26"/>
          <w:szCs w:val="26"/>
          <w:lang w:eastAsia="ar-SA"/>
        </w:rPr>
        <w:t xml:space="preserve">, справочных телефонах, электронных адресах, </w:t>
      </w:r>
      <w:r w:rsidRPr="009565B3">
        <w:rPr>
          <w:rFonts w:ascii="Times New Roman" w:hAnsi="Times New Roman"/>
          <w:color w:val="000000"/>
          <w:sz w:val="26"/>
          <w:szCs w:val="26"/>
        </w:rPr>
        <w:t xml:space="preserve">месте принятия документов, </w:t>
      </w:r>
      <w:r w:rsidRPr="009565B3">
        <w:rPr>
          <w:rFonts w:ascii="Times New Roman" w:hAnsi="Times New Roman"/>
          <w:color w:val="000000"/>
          <w:sz w:val="26"/>
          <w:szCs w:val="26"/>
          <w:lang w:eastAsia="ar-SA"/>
        </w:rPr>
        <w:t>график</w:t>
      </w:r>
      <w:r>
        <w:rPr>
          <w:rFonts w:ascii="Times New Roman" w:hAnsi="Times New Roman"/>
          <w:color w:val="000000"/>
          <w:sz w:val="26"/>
          <w:szCs w:val="26"/>
          <w:lang w:eastAsia="ar-SA"/>
        </w:rPr>
        <w:t>е</w:t>
      </w:r>
      <w:r w:rsidRPr="009565B3">
        <w:rPr>
          <w:rFonts w:ascii="Times New Roman" w:hAnsi="Times New Roman"/>
          <w:color w:val="000000"/>
          <w:sz w:val="26"/>
          <w:szCs w:val="26"/>
          <w:lang w:eastAsia="ar-SA"/>
        </w:rPr>
        <w:t xml:space="preserve"> работы размещается:</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t xml:space="preserve">- </w:t>
      </w:r>
      <w:r w:rsidRPr="009565B3">
        <w:rPr>
          <w:rFonts w:ascii="Times New Roman" w:hAnsi="Times New Roman"/>
          <w:color w:val="000000"/>
          <w:sz w:val="26"/>
          <w:szCs w:val="26"/>
          <w:lang w:eastAsia="ar-SA"/>
        </w:rPr>
        <w:t>на официальном интернет-портале администрации</w:t>
      </w:r>
      <w:r>
        <w:rPr>
          <w:rFonts w:ascii="Times New Roman" w:hAnsi="Times New Roman"/>
          <w:color w:val="000000"/>
          <w:sz w:val="26"/>
          <w:szCs w:val="26"/>
          <w:lang w:eastAsia="ar-SA"/>
        </w:rPr>
        <w:t xml:space="preserve"> сельского поселения</w:t>
      </w:r>
      <w:r w:rsidRPr="009565B3">
        <w:rPr>
          <w:rFonts w:ascii="Times New Roman"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на информационном стенде в администрации</w:t>
      </w:r>
      <w:r>
        <w:rPr>
          <w:rFonts w:ascii="Times New Roman" w:eastAsia="MS Mincho" w:hAnsi="Times New Roman"/>
          <w:color w:val="000000"/>
          <w:sz w:val="26"/>
          <w:szCs w:val="26"/>
          <w:lang w:eastAsia="ar-SA"/>
        </w:rPr>
        <w:t xml:space="preserve"> Иннокентьевского сельского поселения</w:t>
      </w:r>
      <w:r>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lang w:eastAsia="ar-SA"/>
        </w:rPr>
        <w:t xml:space="preserve">1.3.4. Сведения об адресах официальных сайтов органов государственной власти, участвующих в предоставлении муниципальной услуги (далее – органы, </w:t>
      </w:r>
      <w:r w:rsidRPr="009565B3">
        <w:rPr>
          <w:rFonts w:ascii="Times New Roman" w:hAnsi="Times New Roman"/>
          <w:color w:val="000000"/>
          <w:sz w:val="26"/>
          <w:szCs w:val="26"/>
          <w:lang w:eastAsia="ru-RU"/>
        </w:rPr>
        <w:t>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w:t>
      </w:r>
      <w:r>
        <w:rPr>
          <w:rFonts w:ascii="Times New Roman" w:hAnsi="Times New Roman"/>
          <w:color w:val="000000"/>
          <w:sz w:val="26"/>
          <w:szCs w:val="26"/>
          <w:lang w:eastAsia="ru-RU"/>
        </w:rPr>
        <w:t>и, адресах их электронной почты.</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ar-SA"/>
        </w:rPr>
        <w:t xml:space="preserve">1.3.4.1. </w:t>
      </w:r>
      <w:r w:rsidRPr="009565B3">
        <w:rPr>
          <w:rFonts w:ascii="Times New Roman" w:hAnsi="Times New Roman"/>
          <w:color w:val="000000"/>
          <w:sz w:val="26"/>
          <w:szCs w:val="26"/>
          <w:lang w:eastAsia="ru-RU"/>
        </w:rPr>
        <w:t>Управление Федеральной службы государственной регистрации, кадастры и картографии по Хабаровскому краю (далее - Управление Росреестра по Хабаровскому краю</w:t>
      </w:r>
      <w:r w:rsidRPr="009565B3">
        <w:rPr>
          <w:rFonts w:ascii="Times New Roman" w:hAnsi="Times New Roman"/>
          <w:color w:val="000000"/>
          <w:sz w:val="26"/>
          <w:szCs w:val="26"/>
          <w:lang w:eastAsia="ar-SA"/>
        </w:rPr>
        <w:t>). Официальный сайт Росреестра в информаци</w:t>
      </w:r>
      <w:r>
        <w:rPr>
          <w:rFonts w:ascii="Times New Roman" w:hAnsi="Times New Roman"/>
          <w:color w:val="000000"/>
          <w:sz w:val="26"/>
          <w:szCs w:val="26"/>
          <w:lang w:eastAsia="ar-SA"/>
        </w:rPr>
        <w:t>онно-телекоммуникационной сети «Интернет»</w:t>
      </w:r>
      <w:r w:rsidRPr="009565B3">
        <w:rPr>
          <w:rFonts w:ascii="Times New Roman" w:hAnsi="Times New Roman"/>
          <w:color w:val="000000"/>
          <w:sz w:val="26"/>
          <w:szCs w:val="26"/>
          <w:lang w:eastAsia="ar-SA"/>
        </w:rPr>
        <w:t xml:space="preserve"> </w:t>
      </w:r>
      <w:hyperlink r:id="rId13" w:history="1">
        <w:r w:rsidRPr="009565B3">
          <w:rPr>
            <w:rFonts w:ascii="Times New Roman" w:hAnsi="Times New Roman"/>
            <w:color w:val="000000"/>
            <w:sz w:val="26"/>
            <w:szCs w:val="26"/>
            <w:u w:val="single"/>
            <w:lang w:eastAsia="ar-SA"/>
          </w:rPr>
          <w:t>www.rosreestr.ru</w:t>
        </w:r>
      </w:hyperlink>
      <w:r>
        <w:rPr>
          <w:rFonts w:ascii="Times New Roman"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ru-RU"/>
        </w:rPr>
        <w:t>1.3.5. Заявители могут получить информацию по вопросам:</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t xml:space="preserve">- </w:t>
      </w:r>
      <w:r w:rsidRPr="009565B3">
        <w:rPr>
          <w:rFonts w:ascii="Times New Roman" w:hAnsi="Times New Roman"/>
          <w:color w:val="000000"/>
          <w:sz w:val="26"/>
          <w:szCs w:val="26"/>
          <w:lang w:eastAsia="ru-RU"/>
        </w:rPr>
        <w:t xml:space="preserve">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и обеспечения доступа к сведениям о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услуге, в том числе оказываемой в </w:t>
      </w:r>
      <w:r w:rsidR="00DE4BC1">
        <w:rPr>
          <w:rFonts w:ascii="Times New Roman" w:hAnsi="Times New Roman"/>
          <w:color w:val="000000"/>
          <w:sz w:val="26"/>
          <w:szCs w:val="26"/>
          <w:lang w:eastAsia="ru-RU"/>
        </w:rPr>
        <w:t>электронной форме</w:t>
      </w:r>
      <w:r w:rsidRPr="009565B3">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t xml:space="preserve">- </w:t>
      </w:r>
      <w:r w:rsidRPr="009565B3">
        <w:rPr>
          <w:rFonts w:ascii="Times New Roman" w:hAnsi="Times New Roman"/>
          <w:color w:val="000000"/>
          <w:sz w:val="26"/>
          <w:szCs w:val="26"/>
          <w:lang w:eastAsia="ru-RU"/>
        </w:rPr>
        <w:t xml:space="preserve">представления сведений о ходе выполнения заявления о предоставлении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оказываемой в </w:t>
      </w:r>
      <w:r w:rsidR="00DE4BC1">
        <w:rPr>
          <w:rFonts w:ascii="Times New Roman" w:hAnsi="Times New Roman"/>
          <w:color w:val="000000"/>
          <w:sz w:val="26"/>
          <w:szCs w:val="26"/>
          <w:lang w:eastAsia="ru-RU"/>
        </w:rPr>
        <w:t>электронной форме</w:t>
      </w:r>
      <w:r w:rsidRPr="009565B3">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t xml:space="preserve">- </w:t>
      </w:r>
      <w:r w:rsidRPr="009565B3">
        <w:rPr>
          <w:rFonts w:ascii="Times New Roman" w:hAnsi="Times New Roman"/>
          <w:color w:val="000000"/>
          <w:sz w:val="26"/>
          <w:szCs w:val="26"/>
          <w:lang w:eastAsia="ru-RU"/>
        </w:rPr>
        <w:t xml:space="preserve">досудебного (внесудебного) обжалования решений и действий (бездействия), принятых (осуществляемых) в ходе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в том числе оказываемой в </w:t>
      </w:r>
      <w:r w:rsidR="00DE4BC1">
        <w:rPr>
          <w:rFonts w:ascii="Times New Roman" w:hAnsi="Times New Roman"/>
          <w:color w:val="000000"/>
          <w:sz w:val="26"/>
          <w:szCs w:val="26"/>
          <w:lang w:eastAsia="ru-RU"/>
        </w:rPr>
        <w:t>электронной форме</w:t>
      </w:r>
      <w:r w:rsidRPr="009565B3">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t xml:space="preserve">- </w:t>
      </w:r>
      <w:r w:rsidRPr="009565B3">
        <w:rPr>
          <w:rFonts w:ascii="Times New Roman" w:hAnsi="Times New Roman"/>
          <w:color w:val="000000"/>
          <w:sz w:val="26"/>
          <w:szCs w:val="26"/>
          <w:lang w:eastAsia="ru-RU"/>
        </w:rPr>
        <w:t xml:space="preserve">необходимых и обязательных услуг для предоставления </w:t>
      </w:r>
      <w:r w:rsidRPr="009565B3">
        <w:rPr>
          <w:rFonts w:ascii="Times New Roman" w:eastAsia="MS Mincho" w:hAnsi="Times New Roman"/>
          <w:color w:val="000000"/>
          <w:sz w:val="26"/>
          <w:szCs w:val="26"/>
          <w:lang w:eastAsia="ru-RU"/>
        </w:rPr>
        <w:t>муниципальной</w:t>
      </w:r>
      <w:r>
        <w:rPr>
          <w:rFonts w:ascii="Times New Roman" w:hAnsi="Times New Roman"/>
          <w:color w:val="000000"/>
          <w:sz w:val="26"/>
          <w:szCs w:val="26"/>
          <w:lang w:eastAsia="ru-RU"/>
        </w:rPr>
        <w:t xml:space="preserve"> услуги</w:t>
      </w:r>
      <w:r w:rsidRPr="009565B3">
        <w:rPr>
          <w:rFonts w:ascii="Times New Roman" w:hAnsi="Times New Roman"/>
          <w:color w:val="000000"/>
          <w:sz w:val="26"/>
          <w:szCs w:val="26"/>
          <w:lang w:eastAsia="ru-RU"/>
        </w:rPr>
        <w:t xml:space="preserve">, в том числе оказываемой в </w:t>
      </w:r>
      <w:r w:rsidR="00DE4BC1">
        <w:rPr>
          <w:rFonts w:ascii="Times New Roman" w:hAnsi="Times New Roman"/>
          <w:color w:val="000000"/>
          <w:sz w:val="26"/>
          <w:szCs w:val="26"/>
          <w:lang w:eastAsia="ru-RU"/>
        </w:rPr>
        <w:t>электронной форме</w:t>
      </w:r>
      <w:r>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hAnsi="Times New Roman"/>
          <w:color w:val="000000"/>
          <w:sz w:val="26"/>
          <w:szCs w:val="26"/>
        </w:rPr>
        <w:t>Указанную информацию заявители могут получить:</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t xml:space="preserve">- </w:t>
      </w:r>
      <w:r w:rsidRPr="009565B3">
        <w:rPr>
          <w:rFonts w:ascii="Times New Roman" w:hAnsi="Times New Roman"/>
          <w:color w:val="000000"/>
          <w:sz w:val="26"/>
          <w:szCs w:val="26"/>
        </w:rPr>
        <w:t>самостоятельно, путем ознакомления с информацией, размещенной на сай</w:t>
      </w:r>
      <w:r>
        <w:rPr>
          <w:rFonts w:ascii="Times New Roman" w:hAnsi="Times New Roman"/>
          <w:color w:val="000000"/>
          <w:sz w:val="26"/>
          <w:szCs w:val="26"/>
        </w:rPr>
        <w:t>те а</w:t>
      </w:r>
      <w:r w:rsidRPr="009565B3">
        <w:rPr>
          <w:rFonts w:ascii="Times New Roman" w:hAnsi="Times New Roman"/>
          <w:color w:val="000000"/>
          <w:sz w:val="26"/>
          <w:szCs w:val="26"/>
        </w:rPr>
        <w:t>дминистрации</w:t>
      </w:r>
      <w:r>
        <w:rPr>
          <w:rFonts w:ascii="Times New Roman" w:hAnsi="Times New Roman"/>
          <w:color w:val="000000"/>
          <w:sz w:val="26"/>
          <w:szCs w:val="26"/>
        </w:rPr>
        <w:t xml:space="preserve"> сельского поселения</w:t>
      </w:r>
      <w:r w:rsidRPr="009565B3">
        <w:rPr>
          <w:rFonts w:ascii="Times New Roman" w:hAnsi="Times New Roman"/>
          <w:color w:val="000000"/>
          <w:sz w:val="26"/>
          <w:szCs w:val="26"/>
        </w:rPr>
        <w:t xml:space="preserve">, электронным способом </w:t>
      </w:r>
      <w:r w:rsidRPr="009565B3">
        <w:rPr>
          <w:rFonts w:ascii="Times New Roman" w:hAnsi="Times New Roman"/>
          <w:color w:val="000000"/>
          <w:sz w:val="26"/>
          <w:szCs w:val="26"/>
          <w:lang w:eastAsia="ru-RU"/>
        </w:rPr>
        <w:t xml:space="preserve">с использованием сайта Федеральной информационной системы: </w:t>
      </w:r>
      <w:hyperlink r:id="rId14" w:history="1">
        <w:r w:rsidRPr="009565B3">
          <w:rPr>
            <w:rFonts w:ascii="Times New Roman" w:hAnsi="Times New Roman"/>
            <w:color w:val="000000"/>
            <w:sz w:val="26"/>
            <w:szCs w:val="26"/>
            <w:lang w:eastAsia="ar-SA"/>
          </w:rPr>
          <w:t>https://надальнийвосток.рф</w:t>
        </w:r>
      </w:hyperlink>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(далее – информационная система), </w:t>
      </w:r>
      <w:r w:rsidRPr="009565B3">
        <w:rPr>
          <w:rFonts w:ascii="Times New Roman" w:hAnsi="Times New Roman"/>
          <w:color w:val="000000"/>
          <w:sz w:val="26"/>
          <w:szCs w:val="26"/>
        </w:rPr>
        <w:t xml:space="preserve">при обращении в </w:t>
      </w:r>
      <w:r w:rsidRPr="009565B3">
        <w:rPr>
          <w:rFonts w:ascii="Times New Roman" w:hAnsi="Times New Roman"/>
          <w:color w:val="000000"/>
          <w:sz w:val="26"/>
          <w:szCs w:val="26"/>
        </w:rPr>
        <w:lastRenderedPageBreak/>
        <w:t>МФЦ;</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t xml:space="preserve">- </w:t>
      </w:r>
      <w:r w:rsidRPr="009565B3">
        <w:rPr>
          <w:rFonts w:ascii="Times New Roman" w:hAnsi="Times New Roman"/>
          <w:color w:val="000000"/>
          <w:sz w:val="26"/>
          <w:szCs w:val="26"/>
        </w:rPr>
        <w:t>через индивидуальное консультирование при обращении лично, по телефону, в письменной или электронной форме в</w:t>
      </w:r>
      <w:r>
        <w:rPr>
          <w:rFonts w:ascii="Times New Roman" w:hAnsi="Times New Roman"/>
          <w:color w:val="000000"/>
          <w:sz w:val="26"/>
          <w:szCs w:val="26"/>
        </w:rPr>
        <w:t xml:space="preserve"> администрацию Иннокентьевского сельского поселения (далее – администрация сельского поселения)</w:t>
      </w:r>
      <w:r w:rsidRPr="009565B3">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Заявитель имеет право выбора способа получения информации.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lang w:eastAsia="ru-RU"/>
        </w:rPr>
        <w:t xml:space="preserve">1.3.6. Информация, указанная в подпунктах 1.3.1 – 1.3.3 пункта 1.3, а также информация о возможности электронной записи на прием, в том числе, для предоставления заявлений и документов, необходимых для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сведений о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размещается на </w:t>
      </w:r>
      <w:r w:rsidRPr="0079352D">
        <w:rPr>
          <w:rFonts w:ascii="Times New Roman" w:hAnsi="Times New Roman"/>
          <w:color w:val="000000"/>
          <w:sz w:val="26"/>
          <w:szCs w:val="26"/>
          <w:lang w:eastAsia="ru-RU"/>
        </w:rPr>
        <w:t>интернет-портал</w:t>
      </w:r>
      <w:r>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 </w:t>
      </w:r>
      <w:r w:rsidRPr="009565B3">
        <w:rPr>
          <w:rFonts w:ascii="Times New Roman" w:eastAsia="MS Mincho" w:hAnsi="Times New Roman"/>
          <w:color w:val="000000"/>
          <w:sz w:val="26"/>
          <w:szCs w:val="26"/>
          <w:lang w:eastAsia="ar-SA"/>
        </w:rPr>
        <w:t>администрации</w:t>
      </w:r>
      <w:r>
        <w:rPr>
          <w:rFonts w:ascii="Times New Roman" w:eastAsia="MS Mincho" w:hAnsi="Times New Roman"/>
          <w:color w:val="000000"/>
          <w:sz w:val="26"/>
          <w:szCs w:val="26"/>
          <w:lang w:eastAsia="ar-SA"/>
        </w:rPr>
        <w:t xml:space="preserve"> сельского поселения</w:t>
      </w:r>
      <w:r w:rsidRPr="009565B3">
        <w:rPr>
          <w:rFonts w:ascii="Times New Roman" w:hAnsi="Times New Roman"/>
          <w:color w:val="000000"/>
          <w:sz w:val="26"/>
          <w:szCs w:val="26"/>
          <w:lang w:eastAsia="ru-RU"/>
        </w:rPr>
        <w:t xml:space="preserve">, а также на стендах в местах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ru-RU"/>
        </w:rPr>
        <w:tab/>
      </w:r>
      <w:r w:rsidRPr="009565B3">
        <w:rPr>
          <w:rFonts w:ascii="Times New Roman" w:eastAsia="MS Mincho" w:hAnsi="Times New Roman"/>
          <w:color w:val="000000"/>
          <w:sz w:val="26"/>
          <w:szCs w:val="26"/>
          <w:lang w:eastAsia="ar-SA"/>
        </w:rPr>
        <w:t>1.3.7. При предоставлении информации по письменным запросам или запросам, поступившим по электронной почте, ответ на запрос направляется в по</w:t>
      </w:r>
      <w:r w:rsidRPr="009565B3">
        <w:rPr>
          <w:rFonts w:ascii="Times New Roman" w:eastAsia="MS Mincho" w:hAnsi="Times New Roman"/>
          <w:color w:val="000000"/>
          <w:spacing w:val="-4"/>
          <w:sz w:val="26"/>
          <w:szCs w:val="26"/>
          <w:lang w:eastAsia="ar-SA"/>
        </w:rPr>
        <w:t xml:space="preserve">рядке и сроки, установленные Федеральным </w:t>
      </w:r>
      <w:hyperlink r:id="rId15" w:history="1">
        <w:r w:rsidRPr="009565B3">
          <w:rPr>
            <w:rFonts w:ascii="Times New Roman" w:eastAsia="MS Mincho" w:hAnsi="Times New Roman"/>
            <w:color w:val="000000"/>
            <w:spacing w:val="-4"/>
            <w:sz w:val="26"/>
            <w:szCs w:val="26"/>
            <w:lang w:eastAsia="ar-SA"/>
          </w:rPr>
          <w:t>законом</w:t>
        </w:r>
      </w:hyperlink>
      <w:r w:rsidRPr="009565B3">
        <w:rPr>
          <w:rFonts w:ascii="Times New Roman" w:eastAsia="MS Mincho" w:hAnsi="Times New Roman"/>
          <w:color w:val="000000"/>
          <w:spacing w:val="-4"/>
          <w:sz w:val="26"/>
          <w:szCs w:val="26"/>
          <w:lang w:eastAsia="ar-SA"/>
        </w:rPr>
        <w:t xml:space="preserve"> от 09 февраля 2009 г. № 8-ФЗ</w:t>
      </w:r>
      <w:r w:rsidRPr="009565B3">
        <w:rPr>
          <w:rFonts w:ascii="Times New Roman" w:eastAsia="MS Mincho" w:hAnsi="Times New Roman"/>
          <w:color w:val="000000"/>
          <w:sz w:val="26"/>
          <w:szCs w:val="26"/>
          <w:lang w:eastAsia="ar-SA"/>
        </w:rPr>
        <w:t xml:space="preserve"> "Об обеспечении доступа к информации о деятельности государственных органов и органов местного самоуправления".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Консультации по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 предоставляются специалистами </w:t>
      </w:r>
      <w:r>
        <w:rPr>
          <w:rFonts w:ascii="Times New Roman" w:eastAsia="MS Mincho" w:hAnsi="Times New Roman"/>
          <w:color w:val="000000"/>
          <w:sz w:val="26"/>
          <w:szCs w:val="26"/>
          <w:lang w:eastAsia="ar-SA"/>
        </w:rPr>
        <w:t xml:space="preserve">администрации Иннокентьевского сельского поселения </w:t>
      </w:r>
      <w:r w:rsidRPr="009565B3">
        <w:rPr>
          <w:rFonts w:ascii="Times New Roman" w:eastAsia="MS Mincho" w:hAnsi="Times New Roman"/>
          <w:color w:val="000000"/>
          <w:sz w:val="26"/>
          <w:szCs w:val="26"/>
          <w:lang w:eastAsia="ar-SA"/>
        </w:rPr>
        <w:t>(далее – специалисты</w:t>
      </w:r>
      <w:r>
        <w:rPr>
          <w:rFonts w:ascii="Times New Roman" w:eastAsia="MS Mincho" w:hAnsi="Times New Roman"/>
          <w:color w:val="000000"/>
          <w:sz w:val="26"/>
          <w:szCs w:val="26"/>
          <w:lang w:eastAsia="ar-SA"/>
        </w:rPr>
        <w:t xml:space="preserve"> администрации сельского поселения</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При ответах на телефонные звонки и устные обращения специалисты</w:t>
      </w:r>
      <w:r>
        <w:rPr>
          <w:rFonts w:ascii="Times New Roman" w:eastAsia="MS Mincho" w:hAnsi="Times New Roman"/>
          <w:color w:val="000000"/>
          <w:sz w:val="26"/>
          <w:szCs w:val="26"/>
          <w:lang w:eastAsia="ar-SA"/>
        </w:rPr>
        <w:t xml:space="preserve"> администрации сельского поселения</w:t>
      </w:r>
      <w:r w:rsidRPr="009565B3">
        <w:rPr>
          <w:rFonts w:ascii="Times New Roman" w:eastAsia="MS Mincho" w:hAnsi="Times New Roman"/>
          <w:color w:val="000000"/>
          <w:sz w:val="26"/>
          <w:szCs w:val="26"/>
          <w:lang w:eastAsia="ar-SA"/>
        </w:rPr>
        <w:t xml:space="preserve"> подробно и в вежливой (корректной) форме информируют обратившихся по интересующим их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Ответ на телефонный звонок должен начинаться с информации о наименовании органа, в который позвонил заявитель, фамилии, имени и отчестве (последнее при наличии) и должности специалиста</w:t>
      </w:r>
      <w:r>
        <w:rPr>
          <w:rFonts w:ascii="Times New Roman" w:eastAsia="MS Mincho" w:hAnsi="Times New Roman"/>
          <w:color w:val="000000"/>
          <w:sz w:val="26"/>
          <w:szCs w:val="26"/>
          <w:lang w:eastAsia="ar-SA"/>
        </w:rPr>
        <w:t xml:space="preserve"> администрации сельского поселения</w:t>
      </w:r>
      <w:r w:rsidRPr="009565B3">
        <w:rPr>
          <w:rFonts w:ascii="Times New Roman" w:eastAsia="MS Mincho" w:hAnsi="Times New Roman"/>
          <w:color w:val="000000"/>
          <w:sz w:val="26"/>
          <w:szCs w:val="26"/>
          <w:lang w:eastAsia="ar-SA"/>
        </w:rPr>
        <w:t>, принявшего телефонный звонок.</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При невозможности специалиста</w:t>
      </w:r>
      <w:r>
        <w:rPr>
          <w:rFonts w:ascii="Times New Roman" w:eastAsia="MS Mincho" w:hAnsi="Times New Roman"/>
          <w:color w:val="000000"/>
          <w:sz w:val="26"/>
          <w:szCs w:val="26"/>
          <w:lang w:eastAsia="ar-SA"/>
        </w:rPr>
        <w:t xml:space="preserve"> администрации сельского поселения</w:t>
      </w:r>
      <w:r w:rsidRPr="009565B3">
        <w:rPr>
          <w:rFonts w:ascii="Times New Roman" w:eastAsia="MS Mincho" w:hAnsi="Times New Roman"/>
          <w:color w:val="000000"/>
          <w:sz w:val="26"/>
          <w:szCs w:val="26"/>
          <w:lang w:eastAsia="ar-SA"/>
        </w:rPr>
        <w:t>,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1.4. Требования к информации, размещенной на информационном стенде.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На информационных стендах, размещаемых в местах предоставления муниципальной услуги, содержится следующая информация: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-контактные телефоны, график работы, фамилия, имя</w:t>
      </w:r>
      <w:r w:rsidR="00116BD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 xml:space="preserve"> отчество </w:t>
      </w:r>
      <w:r w:rsidR="00116BDD">
        <w:rPr>
          <w:rFonts w:ascii="Times New Roman" w:eastAsia="MS Mincho" w:hAnsi="Times New Roman"/>
          <w:color w:val="000000"/>
          <w:sz w:val="26"/>
          <w:szCs w:val="26"/>
          <w:lang w:eastAsia="ar-SA"/>
        </w:rPr>
        <w:t xml:space="preserve">(последнее при наличии) </w:t>
      </w:r>
      <w:r>
        <w:rPr>
          <w:rFonts w:ascii="Times New Roman" w:eastAsia="MS Mincho" w:hAnsi="Times New Roman"/>
          <w:color w:val="000000"/>
          <w:sz w:val="26"/>
          <w:szCs w:val="26"/>
          <w:lang w:eastAsia="ar-SA"/>
        </w:rPr>
        <w:t>и должность сотрудников, осуществляющих прием и консультирование заявителей по вопросам предоставления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-перечень документов, необходимых для предоставления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-образец заявления о предоставлении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-сведения об органах и организациях, участвующих в предоставлении муниципальной услуги; </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-извлечения из законодательных и иных нормативно правовых актов, регулирующих деятельность по предоставлению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-информация о сроках предоставления муниципальной услуги, основания отказа в предоставлении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-иная информация необходимая для предоставления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ab/>
        <w:t xml:space="preserve">Информационные стенды оборудуются в доступном для получения информации помещении. </w:t>
      </w:r>
    </w:p>
    <w:p w:rsidR="00840941" w:rsidRPr="0079352D"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p>
    <w:p w:rsidR="00840941" w:rsidRPr="009565B3" w:rsidRDefault="00840941" w:rsidP="00251DB0">
      <w:pPr>
        <w:widowControl w:val="0"/>
        <w:suppressAutoHyphens/>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 Стандарт предоставления </w:t>
      </w:r>
      <w:r w:rsidRPr="0079352D">
        <w:rPr>
          <w:rFonts w:ascii="Times New Roman" w:eastAsia="MS Mincho" w:hAnsi="Times New Roman"/>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2.1. Наименование </w:t>
      </w:r>
      <w:r w:rsidRPr="0079352D">
        <w:rPr>
          <w:rFonts w:ascii="Times New Roman" w:eastAsia="MS Mincho" w:hAnsi="Times New Roman"/>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Предоставление гражданам в безвозмездное пользование земельных участков, находящихся в муниципальной с</w:t>
      </w:r>
      <w:r w:rsidR="001A40E7">
        <w:rPr>
          <w:rFonts w:ascii="Times New Roman" w:eastAsia="MS Mincho" w:hAnsi="Times New Roman"/>
          <w:color w:val="000000"/>
          <w:sz w:val="26"/>
          <w:szCs w:val="26"/>
          <w:lang w:eastAsia="ar-SA"/>
        </w:rPr>
        <w:t xml:space="preserve">обственности </w:t>
      </w:r>
      <w:r>
        <w:rPr>
          <w:rFonts w:ascii="Times New Roman" w:eastAsia="MS Mincho" w:hAnsi="Times New Roman"/>
          <w:color w:val="000000"/>
          <w:sz w:val="26"/>
          <w:szCs w:val="26"/>
          <w:lang w:eastAsia="ar-SA"/>
        </w:rPr>
        <w:t>Иннокентьевского сельского поселения</w:t>
      </w:r>
      <w:r w:rsidR="001A40E7">
        <w:rPr>
          <w:rFonts w:ascii="Times New Roman" w:eastAsia="MS Mincho" w:hAnsi="Times New Roman"/>
          <w:color w:val="000000"/>
          <w:sz w:val="26"/>
          <w:szCs w:val="26"/>
          <w:lang w:eastAsia="ar-SA"/>
        </w:rPr>
        <w:t xml:space="preserve"> Николаевского муниципального района Хабаровского края</w:t>
      </w:r>
      <w:r w:rsidRPr="009565B3">
        <w:rPr>
          <w:rFonts w:ascii="Times New Roman" w:eastAsia="MS Mincho" w:hAnsi="Times New Roman"/>
          <w:color w:val="000000"/>
          <w:sz w:val="26"/>
          <w:szCs w:val="26"/>
          <w:lang w:eastAsia="ar-SA"/>
        </w:rPr>
        <w:t>, площадь которых не превышает одного гектара.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2.2. Наименование органа, предоставляющего муниципальную услугу.</w:t>
      </w:r>
    </w:p>
    <w:p w:rsidR="00840941" w:rsidRPr="009565B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Муниципальная услуга "</w:t>
      </w:r>
      <w:r w:rsidRPr="009565B3">
        <w:rPr>
          <w:rFonts w:ascii="Times New Roman" w:eastAsia="MS Mincho" w:hAnsi="Times New Roman"/>
          <w:color w:val="000000"/>
          <w:sz w:val="26"/>
          <w:szCs w:val="26"/>
          <w:lang w:eastAsia="ar-SA"/>
        </w:rPr>
        <w:t>Предоставление гражданам в безвозмездное пользование земельных участков, находящихся</w:t>
      </w:r>
      <w:r w:rsidR="001A40E7">
        <w:rPr>
          <w:rFonts w:ascii="Times New Roman" w:eastAsia="MS Mincho" w:hAnsi="Times New Roman"/>
          <w:color w:val="000000"/>
          <w:sz w:val="26"/>
          <w:szCs w:val="26"/>
          <w:lang w:eastAsia="ar-SA"/>
        </w:rPr>
        <w:t xml:space="preserve"> в муниципальной собственности </w:t>
      </w:r>
      <w:r>
        <w:rPr>
          <w:rFonts w:ascii="Times New Roman" w:eastAsia="MS Mincho" w:hAnsi="Times New Roman"/>
          <w:color w:val="000000"/>
          <w:sz w:val="26"/>
          <w:szCs w:val="26"/>
          <w:lang w:eastAsia="ar-SA"/>
        </w:rPr>
        <w:t>Иннокентьевского сельского поселения</w:t>
      </w:r>
      <w:r w:rsidR="001A40E7">
        <w:rPr>
          <w:rFonts w:ascii="Times New Roman" w:eastAsia="MS Mincho" w:hAnsi="Times New Roman"/>
          <w:color w:val="000000"/>
          <w:sz w:val="26"/>
          <w:szCs w:val="26"/>
          <w:lang w:eastAsia="ar-SA"/>
        </w:rPr>
        <w:t xml:space="preserve"> Николаевского муниципального района Хабаровского края</w:t>
      </w:r>
      <w:r w:rsidRPr="009565B3">
        <w:rPr>
          <w:rFonts w:ascii="Times New Roman" w:eastAsia="MS Mincho" w:hAnsi="Times New Roman"/>
          <w:color w:val="000000"/>
          <w:sz w:val="26"/>
          <w:szCs w:val="26"/>
          <w:lang w:eastAsia="ar-SA"/>
        </w:rPr>
        <w:t>, площадь которых не превышает од</w:t>
      </w:r>
      <w:r>
        <w:rPr>
          <w:rFonts w:ascii="Times New Roman" w:eastAsia="MS Mincho" w:hAnsi="Times New Roman"/>
          <w:color w:val="000000"/>
          <w:sz w:val="26"/>
          <w:szCs w:val="26"/>
          <w:lang w:eastAsia="ar-SA"/>
        </w:rPr>
        <w:t>ного гектара"</w:t>
      </w:r>
      <w:r w:rsidRPr="009565B3">
        <w:rPr>
          <w:rFonts w:ascii="Times New Roman" w:eastAsia="MS Mincho" w:hAnsi="Times New Roman"/>
          <w:color w:val="000000"/>
          <w:sz w:val="26"/>
          <w:szCs w:val="26"/>
          <w:lang w:eastAsia="ar-SA"/>
        </w:rPr>
        <w:t xml:space="preserve"> предоставляется </w:t>
      </w:r>
      <w:r>
        <w:rPr>
          <w:rFonts w:ascii="Times New Roman" w:eastAsia="MS Mincho" w:hAnsi="Times New Roman"/>
          <w:color w:val="000000"/>
          <w:sz w:val="26"/>
          <w:szCs w:val="26"/>
          <w:lang w:eastAsia="ar-SA"/>
        </w:rPr>
        <w:t xml:space="preserve">администрацией сельского поселения </w:t>
      </w:r>
      <w:r w:rsidRPr="009565B3">
        <w:rPr>
          <w:rFonts w:ascii="Times New Roman" w:eastAsia="MS Mincho" w:hAnsi="Times New Roman"/>
          <w:color w:val="000000"/>
          <w:sz w:val="26"/>
          <w:szCs w:val="26"/>
          <w:lang w:eastAsia="ar-SA"/>
        </w:rPr>
        <w:t>в пределах предоставленных полномочий.</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2.3. </w:t>
      </w:r>
      <w:r>
        <w:rPr>
          <w:rFonts w:ascii="Times New Roman" w:eastAsia="MS Mincho" w:hAnsi="Times New Roman"/>
          <w:color w:val="000000"/>
          <w:sz w:val="26"/>
          <w:szCs w:val="26"/>
          <w:lang w:eastAsia="ar-SA"/>
        </w:rPr>
        <w:t>В предоставлении услуги участвуют или могут участвовать следующие органы или организации:</w:t>
      </w:r>
    </w:p>
    <w:p w:rsidR="00840941" w:rsidRPr="00693FB0" w:rsidRDefault="00840941" w:rsidP="00251DB0">
      <w:pPr>
        <w:widowControl w:val="0"/>
        <w:suppressAutoHyphens/>
        <w:spacing w:after="0" w:line="240" w:lineRule="auto"/>
        <w:ind w:firstLine="720"/>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 </w:t>
      </w:r>
      <w:r w:rsidRPr="00693FB0">
        <w:rPr>
          <w:rFonts w:ascii="Times New Roman" w:eastAsia="MS Mincho" w:hAnsi="Times New Roman"/>
          <w:color w:val="000000"/>
          <w:sz w:val="26"/>
          <w:szCs w:val="26"/>
          <w:lang w:eastAsia="ar-SA"/>
        </w:rPr>
        <w:t>Федеральная служба государственной регистрации, кадастры и картографии и ее территориальные органы;</w:t>
      </w:r>
    </w:p>
    <w:p w:rsidR="00840941" w:rsidRDefault="00840941" w:rsidP="00251DB0">
      <w:pPr>
        <w:widowControl w:val="0"/>
        <w:suppressAutoHyphens/>
        <w:spacing w:after="0" w:line="240" w:lineRule="auto"/>
        <w:ind w:firstLine="720"/>
        <w:jc w:val="both"/>
        <w:rPr>
          <w:rFonts w:ascii="Times New Roman" w:eastAsia="MS Mincho" w:hAnsi="Times New Roman"/>
          <w:color w:val="000000"/>
          <w:sz w:val="26"/>
          <w:szCs w:val="26"/>
          <w:lang w:eastAsia="ar-SA"/>
        </w:rPr>
      </w:pPr>
      <w:r w:rsidRPr="00693FB0">
        <w:rPr>
          <w:rFonts w:ascii="Times New Roman" w:eastAsia="MS Mincho" w:hAnsi="Times New Roman"/>
          <w:color w:val="000000"/>
          <w:sz w:val="26"/>
          <w:szCs w:val="26"/>
          <w:lang w:eastAsia="ar-SA"/>
        </w:rPr>
        <w:t>- Многофункциональный центр предоставления государственных и муниципальных услуг Хабаровского края, его филиалы и территориальные обособленные структурные подразделения.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2.4.</w:t>
      </w:r>
      <w:r w:rsidRPr="0079352D">
        <w:rPr>
          <w:rFonts w:ascii="Times New Roman" w:eastAsia="MS Mincho" w:hAnsi="Times New Roman"/>
          <w:color w:val="000000"/>
          <w:sz w:val="26"/>
          <w:szCs w:val="26"/>
          <w:lang w:eastAsia="ar-SA"/>
        </w:rPr>
        <w:t xml:space="preserve"> Результат предоставления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Результатом предоставления муниципальной услуги является: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 xml:space="preserve">договор безвозмездного пользования земельного участка (далее – договор) и выдача (направление) заявителю договора после государственной регистрации права безвозмездного пользования земельным участком (далее – государственная регистрация </w:t>
      </w:r>
      <w:r w:rsidR="00DF3D50">
        <w:rPr>
          <w:rFonts w:ascii="Times New Roman" w:eastAsia="MS Mincho" w:hAnsi="Times New Roman"/>
          <w:color w:val="000000"/>
          <w:sz w:val="26"/>
          <w:szCs w:val="26"/>
          <w:lang w:eastAsia="ar-SA"/>
        </w:rPr>
        <w:t>договора</w:t>
      </w:r>
      <w:r w:rsidRPr="0079352D">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письмо об отказе в предоставлении земельного участка в безвозмездное пользование.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2.5. Срок предоставления муниципальной услуги</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2.5.1. Общий срок предоставления муниципальной услуги не превышает </w:t>
      </w:r>
      <w:r w:rsidR="00E00968">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 xml:space="preserve"> рабоч</w:t>
      </w:r>
      <w:r>
        <w:rPr>
          <w:rFonts w:ascii="Times New Roman" w:eastAsia="MS Mincho" w:hAnsi="Times New Roman"/>
          <w:color w:val="000000"/>
          <w:sz w:val="26"/>
          <w:szCs w:val="26"/>
          <w:lang w:eastAsia="ar-SA"/>
        </w:rPr>
        <w:t>их д</w:t>
      </w:r>
      <w:r w:rsidRPr="009565B3">
        <w:rPr>
          <w:rFonts w:ascii="Times New Roman" w:eastAsia="MS Mincho" w:hAnsi="Times New Roman"/>
          <w:color w:val="000000"/>
          <w:sz w:val="26"/>
          <w:szCs w:val="26"/>
          <w:lang w:eastAsia="ar-SA"/>
        </w:rPr>
        <w:t>н</w:t>
      </w:r>
      <w:r>
        <w:rPr>
          <w:rFonts w:ascii="Times New Roman" w:eastAsia="MS Mincho" w:hAnsi="Times New Roman"/>
          <w:color w:val="000000"/>
          <w:sz w:val="26"/>
          <w:szCs w:val="26"/>
          <w:lang w:eastAsia="ar-SA"/>
        </w:rPr>
        <w:t>ей</w:t>
      </w:r>
      <w:r w:rsidRPr="009565B3">
        <w:rPr>
          <w:rFonts w:ascii="Times New Roman" w:eastAsia="MS Mincho" w:hAnsi="Times New Roman"/>
          <w:color w:val="000000"/>
          <w:sz w:val="26"/>
          <w:szCs w:val="26"/>
          <w:lang w:eastAsia="ar-SA"/>
        </w:rPr>
        <w:t xml:space="preserve"> со дня поступления в </w:t>
      </w:r>
      <w:r>
        <w:rPr>
          <w:rFonts w:ascii="Times New Roman" w:eastAsia="MS Mincho" w:hAnsi="Times New Roman"/>
          <w:color w:val="000000"/>
          <w:sz w:val="26"/>
          <w:szCs w:val="26"/>
          <w:lang w:eastAsia="ar-SA"/>
        </w:rPr>
        <w:t xml:space="preserve">администрацию сельского поселения </w:t>
      </w:r>
      <w:r w:rsidRPr="009565B3">
        <w:rPr>
          <w:rFonts w:ascii="Times New Roman" w:eastAsia="MS Mincho" w:hAnsi="Times New Roman"/>
          <w:color w:val="000000"/>
          <w:sz w:val="26"/>
          <w:szCs w:val="26"/>
          <w:lang w:eastAsia="ar-SA"/>
        </w:rPr>
        <w:t>заявления о предоставлении земельного участка в безвозмездное пользование (далее – заявление).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В общий срок предоставления муниципальной услуги не включаются сроки приостановления рассмотрения заявления в случаях, указанных в </w:t>
      </w:r>
      <w:r w:rsidR="00183A99">
        <w:rPr>
          <w:rFonts w:ascii="Times New Roman" w:eastAsia="MS Mincho" w:hAnsi="Times New Roman"/>
          <w:color w:val="000000"/>
          <w:sz w:val="26"/>
          <w:szCs w:val="26"/>
          <w:lang w:eastAsia="ar-SA"/>
        </w:rPr>
        <w:t>пункте</w:t>
      </w:r>
      <w:r w:rsidRPr="009565B3">
        <w:rPr>
          <w:rFonts w:ascii="Times New Roman" w:eastAsia="MS Mincho" w:hAnsi="Times New Roman"/>
          <w:color w:val="000000"/>
          <w:sz w:val="26"/>
          <w:szCs w:val="26"/>
          <w:lang w:eastAsia="ar-SA"/>
        </w:rPr>
        <w:t xml:space="preserve"> 2.14 настоящего раздела, а также время, необходимое заявителю на подписание и направление проекта договора в адрес</w:t>
      </w:r>
      <w:r>
        <w:rPr>
          <w:rFonts w:ascii="Times New Roman" w:eastAsia="MS Mincho" w:hAnsi="Times New Roman"/>
          <w:color w:val="000000"/>
          <w:sz w:val="26"/>
          <w:szCs w:val="26"/>
          <w:lang w:eastAsia="ar-SA"/>
        </w:rPr>
        <w:t xml:space="preserve"> администрации сельского поселения</w:t>
      </w:r>
      <w:r w:rsidRPr="009565B3">
        <w:rPr>
          <w:rFonts w:ascii="Times New Roman" w:eastAsia="MS Mincho" w:hAnsi="Times New Roman"/>
          <w:color w:val="000000"/>
          <w:sz w:val="26"/>
          <w:szCs w:val="26"/>
          <w:lang w:eastAsia="ar-SA"/>
        </w:rPr>
        <w:t>, и время осуществления Управлением Росреестра по Хабаровскому краю гос</w:t>
      </w:r>
      <w:r>
        <w:rPr>
          <w:rFonts w:ascii="Times New Roman" w:eastAsia="MS Mincho" w:hAnsi="Times New Roman"/>
          <w:color w:val="000000"/>
          <w:sz w:val="26"/>
          <w:szCs w:val="26"/>
          <w:lang w:eastAsia="ar-SA"/>
        </w:rPr>
        <w:t xml:space="preserve">ударственной регистрации </w:t>
      </w:r>
      <w:r w:rsidR="0084640C">
        <w:rPr>
          <w:rFonts w:ascii="Times New Roman" w:eastAsia="MS Mincho" w:hAnsi="Times New Roman"/>
          <w:color w:val="000000"/>
          <w:sz w:val="26"/>
          <w:szCs w:val="26"/>
          <w:lang w:eastAsia="ar-SA"/>
        </w:rPr>
        <w:t>договора</w:t>
      </w:r>
      <w:r>
        <w:rPr>
          <w:rFonts w:ascii="Times New Roman" w:eastAsia="MS Mincho" w:hAnsi="Times New Roman"/>
          <w:color w:val="000000"/>
          <w:sz w:val="26"/>
          <w:szCs w:val="26"/>
          <w:lang w:eastAsia="ar-SA"/>
        </w:rPr>
        <w:t>.</w:t>
      </w:r>
    </w:p>
    <w:p w:rsidR="00F26A2A" w:rsidRPr="00F26A2A" w:rsidRDefault="00840941" w:rsidP="00F26A2A">
      <w:pPr>
        <w:spacing w:after="0"/>
        <w:ind w:firstLine="540"/>
        <w:jc w:val="both"/>
        <w:rPr>
          <w:rFonts w:ascii="Times New Roman" w:eastAsia="Times New Roman" w:hAnsi="Times New Roman"/>
          <w:sz w:val="26"/>
          <w:szCs w:val="26"/>
          <w:lang w:eastAsia="ru-RU"/>
        </w:rPr>
      </w:pPr>
      <w:r>
        <w:rPr>
          <w:rFonts w:ascii="Times New Roman" w:eastAsia="MS Mincho" w:hAnsi="Times New Roman"/>
          <w:color w:val="000000"/>
          <w:sz w:val="26"/>
          <w:szCs w:val="26"/>
          <w:lang w:eastAsia="ar-SA"/>
        </w:rPr>
        <w:tab/>
        <w:t xml:space="preserve">2.5.2. </w:t>
      </w:r>
      <w:r w:rsidR="00F26A2A" w:rsidRPr="00F26A2A">
        <w:rPr>
          <w:rFonts w:ascii="Times New Roman" w:eastAsia="Times New Roman" w:hAnsi="Times New Roman"/>
          <w:sz w:val="26"/>
          <w:szCs w:val="26"/>
          <w:lang w:eastAsia="ru-RU"/>
        </w:rPr>
        <w:t xml:space="preserve">Срок рассмотрения заявления в случае, указанном в подпункте 1 пункта 2.14 настоящего раздела, приостанавливается до принятия решения об утверждении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w:t>
      </w:r>
      <w:r w:rsidR="00F26A2A" w:rsidRPr="00F26A2A">
        <w:rPr>
          <w:rFonts w:ascii="Times New Roman" w:eastAsia="Times New Roman" w:hAnsi="Times New Roman"/>
          <w:sz w:val="26"/>
          <w:szCs w:val="26"/>
          <w:lang w:eastAsia="ru-RU"/>
        </w:rPr>
        <w:lastRenderedPageBreak/>
        <w:t>соответствующей схемы, но не более чем на 20 рабочих дней со дня поступления заявления.</w:t>
      </w:r>
    </w:p>
    <w:p w:rsidR="00F26A2A" w:rsidRPr="00F26A2A" w:rsidRDefault="00F26A2A" w:rsidP="00F26A2A">
      <w:pPr>
        <w:widowControl w:val="0"/>
        <w:suppressAutoHyphens/>
        <w:spacing w:after="0" w:line="240" w:lineRule="auto"/>
        <w:ind w:firstLine="540"/>
        <w:jc w:val="both"/>
        <w:rPr>
          <w:rFonts w:ascii="Times New Roman" w:eastAsia="MS Mincho" w:hAnsi="Times New Roman"/>
          <w:color w:val="000000"/>
          <w:sz w:val="26"/>
          <w:szCs w:val="26"/>
          <w:lang w:eastAsia="ar-SA"/>
        </w:rPr>
      </w:pPr>
      <w:r w:rsidRPr="00F26A2A">
        <w:rPr>
          <w:rFonts w:ascii="Times New Roman" w:eastAsia="Times New Roman" w:hAnsi="Times New Roman"/>
          <w:sz w:val="26"/>
          <w:szCs w:val="26"/>
          <w:lang w:eastAsia="ru-RU"/>
        </w:rPr>
        <w:t xml:space="preserve">Срок рассмотрения заявление в случае, указанном в абзаце третьем пункта 2.14 настоящего раздела приостанавливается, до поступления от заявителя согласия с одним из предложенных вариантов схемы размещения земельного участка или согласия на предоставление одного из предложенных земельных участков, либо не поступления согласия ни с одним из предложенных вариантов схемы размещения земельного участка или согласия на предоставление одного из предложенных земельных участков, но не более чем на 30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Федеральным законом от 01 мая    </w:t>
      </w:r>
      <w:r>
        <w:rPr>
          <w:rFonts w:ascii="Times New Roman" w:eastAsia="Times New Roman" w:hAnsi="Times New Roman"/>
          <w:sz w:val="26"/>
          <w:szCs w:val="26"/>
          <w:lang w:eastAsia="ru-RU"/>
        </w:rPr>
        <w:t>2016 г. № 119-ФЗ.</w:t>
      </w:r>
      <w:r w:rsidR="00840941" w:rsidRPr="00F26A2A">
        <w:rPr>
          <w:rFonts w:ascii="Times New Roman" w:eastAsia="MS Mincho" w:hAnsi="Times New Roman"/>
          <w:color w:val="000000"/>
          <w:sz w:val="26"/>
          <w:szCs w:val="26"/>
          <w:lang w:eastAsia="ar-SA"/>
        </w:rPr>
        <w:tab/>
      </w:r>
    </w:p>
    <w:p w:rsidR="00840941" w:rsidRDefault="00840941" w:rsidP="00F26A2A">
      <w:pPr>
        <w:widowControl w:val="0"/>
        <w:suppressAutoHyphens/>
        <w:spacing w:after="0" w:line="240" w:lineRule="auto"/>
        <w:ind w:firstLine="708"/>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2.5.3. Срок выдачи (направления) документов, являющихся результатом предоставления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1) не превышает 3 рабочих дн</w:t>
      </w:r>
      <w:r>
        <w:rPr>
          <w:rFonts w:ascii="Times New Roman" w:eastAsia="MS Mincho" w:hAnsi="Times New Roman"/>
          <w:color w:val="000000"/>
          <w:sz w:val="26"/>
          <w:szCs w:val="26"/>
          <w:lang w:eastAsia="ar-SA"/>
        </w:rPr>
        <w:t>ей</w:t>
      </w:r>
      <w:r w:rsidRPr="009565B3">
        <w:rPr>
          <w:rFonts w:ascii="Times New Roman" w:eastAsia="MS Mincho" w:hAnsi="Times New Roman"/>
          <w:color w:val="000000"/>
          <w:sz w:val="26"/>
          <w:szCs w:val="26"/>
          <w:lang w:eastAsia="ar-SA"/>
        </w:rPr>
        <w:t xml:space="preserve"> со дня получения </w:t>
      </w:r>
      <w:r>
        <w:rPr>
          <w:rFonts w:ascii="Times New Roman" w:eastAsia="MS Mincho" w:hAnsi="Times New Roman"/>
          <w:color w:val="000000"/>
          <w:sz w:val="26"/>
          <w:szCs w:val="26"/>
          <w:lang w:eastAsia="ar-SA"/>
        </w:rPr>
        <w:t>из</w:t>
      </w:r>
      <w:r w:rsidRPr="009565B3">
        <w:rPr>
          <w:rFonts w:ascii="Times New Roman" w:eastAsia="MS Mincho" w:hAnsi="Times New Roman"/>
          <w:color w:val="000000"/>
          <w:sz w:val="26"/>
          <w:szCs w:val="26"/>
          <w:lang w:eastAsia="ar-SA"/>
        </w:rPr>
        <w:t xml:space="preserve"> Управления Росреестра по Хабаровскому краю договора с отметкой о государственной регистрации </w:t>
      </w:r>
      <w:r w:rsidR="0084640C">
        <w:rPr>
          <w:rFonts w:ascii="Times New Roman" w:eastAsia="MS Mincho" w:hAnsi="Times New Roman"/>
          <w:color w:val="000000"/>
          <w:sz w:val="26"/>
          <w:szCs w:val="26"/>
          <w:lang w:eastAsia="ar-SA"/>
        </w:rPr>
        <w:t>договора</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2) не превышает рабочего дня </w:t>
      </w:r>
      <w:r w:rsidR="005A7B28">
        <w:rPr>
          <w:rFonts w:ascii="Times New Roman" w:eastAsia="MS Mincho" w:hAnsi="Times New Roman"/>
          <w:color w:val="000000"/>
          <w:sz w:val="26"/>
          <w:szCs w:val="26"/>
          <w:lang w:eastAsia="ar-SA"/>
        </w:rPr>
        <w:t>со дня</w:t>
      </w:r>
      <w:r w:rsidRPr="009565B3">
        <w:rPr>
          <w:rFonts w:ascii="Times New Roman" w:eastAsia="MS Mincho" w:hAnsi="Times New Roman"/>
          <w:color w:val="000000"/>
          <w:sz w:val="26"/>
          <w:szCs w:val="26"/>
          <w:lang w:eastAsia="ar-SA"/>
        </w:rPr>
        <w:t xml:space="preserve"> подписания письма об отказе в предоставлении земельного участка в безвозмездное пользование.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2.5.4. Срок направления (выдачи) заявителю письма о приостановлении предоставления муниципальной услуги </w:t>
      </w:r>
      <w:r>
        <w:rPr>
          <w:rFonts w:ascii="Times New Roman" w:eastAsia="MS Mincho" w:hAnsi="Times New Roman"/>
          <w:color w:val="000000"/>
          <w:sz w:val="26"/>
          <w:szCs w:val="26"/>
          <w:lang w:eastAsia="ar-SA"/>
        </w:rPr>
        <w:t xml:space="preserve">и отказа в предоставлении муниципальной услуги </w:t>
      </w:r>
      <w:r w:rsidRPr="0079352D">
        <w:rPr>
          <w:rFonts w:ascii="Times New Roman" w:eastAsia="MS Mincho" w:hAnsi="Times New Roman"/>
          <w:color w:val="000000"/>
          <w:sz w:val="26"/>
          <w:szCs w:val="26"/>
          <w:lang w:eastAsia="ar-SA"/>
        </w:rPr>
        <w:t>в случа</w:t>
      </w:r>
      <w:r>
        <w:rPr>
          <w:rFonts w:ascii="Times New Roman" w:eastAsia="MS Mincho" w:hAnsi="Times New Roman"/>
          <w:color w:val="000000"/>
          <w:sz w:val="26"/>
          <w:szCs w:val="26"/>
          <w:lang w:eastAsia="ar-SA"/>
        </w:rPr>
        <w:t>ях</w:t>
      </w:r>
      <w:r w:rsidRPr="0079352D">
        <w:rPr>
          <w:rFonts w:ascii="Times New Roman" w:eastAsia="MS Mincho" w:hAnsi="Times New Roman"/>
          <w:color w:val="000000"/>
          <w:sz w:val="26"/>
          <w:szCs w:val="26"/>
          <w:lang w:eastAsia="ar-SA"/>
        </w:rPr>
        <w:t>, указанн</w:t>
      </w:r>
      <w:r>
        <w:rPr>
          <w:rFonts w:ascii="Times New Roman" w:eastAsia="MS Mincho" w:hAnsi="Times New Roman"/>
          <w:color w:val="000000"/>
          <w:sz w:val="26"/>
          <w:szCs w:val="26"/>
          <w:lang w:eastAsia="ar-SA"/>
        </w:rPr>
        <w:t>ых</w:t>
      </w:r>
      <w:r w:rsidRPr="0079352D">
        <w:rPr>
          <w:rFonts w:ascii="Times New Roman" w:eastAsia="MS Mincho" w:hAnsi="Times New Roman"/>
          <w:color w:val="000000"/>
          <w:sz w:val="26"/>
          <w:szCs w:val="26"/>
          <w:lang w:eastAsia="ar-SA"/>
        </w:rPr>
        <w:t xml:space="preserve"> в пункте 2.1</w:t>
      </w:r>
      <w:r>
        <w:rPr>
          <w:rFonts w:ascii="Times New Roman" w:eastAsia="MS Mincho" w:hAnsi="Times New Roman"/>
          <w:color w:val="000000"/>
          <w:sz w:val="26"/>
          <w:szCs w:val="26"/>
          <w:lang w:eastAsia="ar-SA"/>
        </w:rPr>
        <w:t>4</w:t>
      </w:r>
      <w:r w:rsidRPr="0079352D">
        <w:rPr>
          <w:rFonts w:ascii="Times New Roman" w:eastAsia="MS Mincho" w:hAnsi="Times New Roman"/>
          <w:color w:val="000000"/>
          <w:sz w:val="26"/>
          <w:szCs w:val="26"/>
          <w:lang w:eastAsia="ar-SA"/>
        </w:rPr>
        <w:t xml:space="preserve"> настоящего раздела, составляет не более 7 рабочих дней со дня принятия и регистрации заявления и прилагаемых к нему документов.</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2.6. Перечень нормативных правовых актов, непосредственно регулирующих отношения, возникающие в связи с исполнением муниципальной услуги</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Предоставление муниципальной услуги осуществляется в соответствии со следующими нормативными правовыми актами: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Конституцией Российской Федерации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Собрании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04.08.2014 №</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31, ст. 4398)</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 xml:space="preserve">Земельным кодексом Российской Федерации </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"Собрание законодательства РФ" от</w:t>
      </w:r>
      <w:r w:rsidRPr="0079352D">
        <w:rPr>
          <w:rFonts w:ascii="Times New Roman" w:eastAsia="MS Mincho" w:hAnsi="Times New Roman"/>
          <w:color w:val="000000"/>
          <w:sz w:val="26"/>
          <w:szCs w:val="26"/>
          <w:lang w:eastAsia="ar-SA"/>
        </w:rPr>
        <w:t xml:space="preserve"> 29.10.2001 № 44, ст. 4147)</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 xml:space="preserve">Федеральным </w:t>
      </w:r>
      <w:hyperlink r:id="rId16" w:history="1">
        <w:r w:rsidRPr="0079352D">
          <w:rPr>
            <w:rFonts w:ascii="Times New Roman" w:eastAsia="MS Mincho" w:hAnsi="Times New Roman"/>
            <w:color w:val="000000"/>
            <w:sz w:val="26"/>
            <w:szCs w:val="26"/>
            <w:lang w:eastAsia="ar-SA"/>
          </w:rPr>
          <w:t>закон</w:t>
        </w:r>
      </w:hyperlink>
      <w:r w:rsidRPr="0079352D">
        <w:rPr>
          <w:rFonts w:ascii="Times New Roman" w:eastAsia="MS Mincho" w:hAnsi="Times New Roman"/>
          <w:color w:val="000000"/>
          <w:sz w:val="26"/>
          <w:szCs w:val="26"/>
          <w:lang w:eastAsia="ar-SA"/>
        </w:rPr>
        <w:t xml:space="preserve">ом </w:t>
      </w:r>
      <w:r>
        <w:rPr>
          <w:rFonts w:ascii="Times New Roman" w:eastAsia="MS Mincho" w:hAnsi="Times New Roman"/>
          <w:color w:val="000000"/>
          <w:sz w:val="26"/>
          <w:szCs w:val="26"/>
          <w:lang w:eastAsia="ar-SA"/>
        </w:rPr>
        <w:t>от 25 октября 2001 г. № 137-ФЗ "</w:t>
      </w:r>
      <w:r w:rsidRPr="0079352D">
        <w:rPr>
          <w:rFonts w:ascii="Times New Roman" w:eastAsia="MS Mincho" w:hAnsi="Times New Roman"/>
          <w:color w:val="000000"/>
          <w:sz w:val="26"/>
          <w:szCs w:val="26"/>
          <w:lang w:eastAsia="ar-SA"/>
        </w:rPr>
        <w:t>О введении в действие Земельно</w:t>
      </w:r>
      <w:r>
        <w:rPr>
          <w:rFonts w:ascii="Times New Roman" w:eastAsia="MS Mincho" w:hAnsi="Times New Roman"/>
          <w:color w:val="000000"/>
          <w:sz w:val="26"/>
          <w:szCs w:val="26"/>
          <w:lang w:eastAsia="ar-SA"/>
        </w:rPr>
        <w:t>го кодекса Российской Федерации"</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"Собрание законодательства РФ" от</w:t>
      </w:r>
      <w:r w:rsidRPr="0079352D">
        <w:rPr>
          <w:rFonts w:ascii="Times New Roman" w:eastAsia="MS Mincho" w:hAnsi="Times New Roman"/>
          <w:color w:val="000000"/>
          <w:sz w:val="26"/>
          <w:szCs w:val="26"/>
          <w:lang w:eastAsia="ar-SA"/>
        </w:rPr>
        <w:t xml:space="preserve"> 29.10.2001 №</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44, ст. 4148)</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Федеральным закон</w:t>
      </w:r>
      <w:r>
        <w:rPr>
          <w:rFonts w:ascii="Times New Roman" w:eastAsia="MS Mincho" w:hAnsi="Times New Roman"/>
          <w:color w:val="000000"/>
          <w:sz w:val="26"/>
          <w:szCs w:val="26"/>
          <w:lang w:eastAsia="ar-SA"/>
        </w:rPr>
        <w:t>ом от 24 июля 2002 г. № 101-ФЗ "</w:t>
      </w:r>
      <w:r w:rsidRPr="009565B3">
        <w:rPr>
          <w:rFonts w:ascii="Times New Roman" w:eastAsia="MS Mincho" w:hAnsi="Times New Roman"/>
          <w:color w:val="000000"/>
          <w:sz w:val="26"/>
          <w:szCs w:val="26"/>
          <w:lang w:eastAsia="ar-SA"/>
        </w:rPr>
        <w:t>Об обороте земель сельско</w:t>
      </w:r>
      <w:r>
        <w:rPr>
          <w:rFonts w:ascii="Times New Roman" w:eastAsia="MS Mincho" w:hAnsi="Times New Roman"/>
          <w:color w:val="000000"/>
          <w:sz w:val="26"/>
          <w:szCs w:val="26"/>
          <w:lang w:eastAsia="ar-SA"/>
        </w:rPr>
        <w:t xml:space="preserve">хозяйственного назначения" </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29.07.2002</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 30, ст. 3018)</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 xml:space="preserve">Федеральным </w:t>
      </w:r>
      <w:hyperlink r:id="rId17" w:history="1">
        <w:r w:rsidRPr="009565B3">
          <w:rPr>
            <w:rFonts w:ascii="Times New Roman" w:eastAsia="MS Mincho" w:hAnsi="Times New Roman"/>
            <w:color w:val="000000"/>
            <w:sz w:val="26"/>
            <w:szCs w:val="26"/>
            <w:lang w:eastAsia="ar-SA"/>
          </w:rPr>
          <w:t>законом</w:t>
        </w:r>
      </w:hyperlink>
      <w:r>
        <w:rPr>
          <w:rFonts w:ascii="Times New Roman" w:eastAsia="MS Mincho" w:hAnsi="Times New Roman"/>
          <w:color w:val="000000"/>
          <w:sz w:val="26"/>
          <w:szCs w:val="26"/>
          <w:lang w:eastAsia="ar-SA"/>
        </w:rPr>
        <w:t xml:space="preserve"> от 24 июля 2007 г. № 221-ФЗ "</w:t>
      </w:r>
      <w:r w:rsidR="00EF7CD5">
        <w:rPr>
          <w:rFonts w:ascii="Times New Roman" w:eastAsia="MS Mincho" w:hAnsi="Times New Roman"/>
          <w:color w:val="000000"/>
          <w:sz w:val="26"/>
          <w:szCs w:val="26"/>
          <w:lang w:eastAsia="ar-SA"/>
        </w:rPr>
        <w:t>О кадастровой деятельности</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30.07.2007 № 31, </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ст. 4017)</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Федеральным законо</w:t>
      </w:r>
      <w:r>
        <w:rPr>
          <w:rFonts w:ascii="Times New Roman" w:eastAsia="MS Mincho" w:hAnsi="Times New Roman"/>
          <w:color w:val="000000"/>
          <w:sz w:val="26"/>
          <w:szCs w:val="26"/>
          <w:lang w:eastAsia="ar-SA"/>
        </w:rPr>
        <w:t>м от 09 февраля 2009 г. № 8-ФЗ "</w:t>
      </w:r>
      <w:r w:rsidRPr="0079352D">
        <w:rPr>
          <w:rFonts w:ascii="Times New Roman" w:eastAsia="MS Mincho" w:hAnsi="Times New Roman"/>
          <w:color w:val="000000"/>
          <w:sz w:val="26"/>
          <w:szCs w:val="26"/>
          <w:lang w:eastAsia="ar-SA"/>
        </w:rPr>
        <w:t>Об обеспечении доступа к информации о деятельности государственных органов и органов местного само</w:t>
      </w:r>
      <w:r>
        <w:rPr>
          <w:rFonts w:ascii="Times New Roman" w:eastAsia="MS Mincho" w:hAnsi="Times New Roman"/>
          <w:color w:val="000000"/>
          <w:sz w:val="26"/>
          <w:szCs w:val="26"/>
          <w:lang w:eastAsia="ar-SA"/>
        </w:rPr>
        <w:t>управления"</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16.02.2009</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 xml:space="preserve">№ 7, </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ст. 776)</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Федеральным закон</w:t>
      </w:r>
      <w:r>
        <w:rPr>
          <w:rFonts w:ascii="Times New Roman" w:eastAsia="MS Mincho" w:hAnsi="Times New Roman"/>
          <w:color w:val="000000"/>
          <w:sz w:val="26"/>
          <w:szCs w:val="26"/>
          <w:lang w:eastAsia="ar-SA"/>
        </w:rPr>
        <w:t>ом от 27 июля 2010 г. № 210-ФЗ "</w:t>
      </w:r>
      <w:r w:rsidRPr="0079352D">
        <w:rPr>
          <w:rFonts w:ascii="Times New Roman" w:eastAsia="MS Mincho" w:hAnsi="Times New Roman"/>
          <w:color w:val="000000"/>
          <w:sz w:val="26"/>
          <w:szCs w:val="26"/>
          <w:lang w:eastAsia="ar-SA"/>
        </w:rPr>
        <w:t>Об организации предоставления государственных и муниципальных услуг</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xml:space="preserve">" от </w:t>
      </w:r>
      <w:r w:rsidRPr="0079352D">
        <w:rPr>
          <w:rFonts w:ascii="Times New Roman" w:eastAsia="MS Mincho" w:hAnsi="Times New Roman"/>
          <w:color w:val="000000"/>
          <w:sz w:val="26"/>
          <w:szCs w:val="26"/>
          <w:lang w:eastAsia="ar-SA"/>
        </w:rPr>
        <w:t>02.08.2010 №31, ст. 4179)</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Федеральным зако</w:t>
      </w:r>
      <w:r>
        <w:rPr>
          <w:rFonts w:ascii="Times New Roman" w:eastAsia="MS Mincho" w:hAnsi="Times New Roman"/>
          <w:color w:val="000000"/>
          <w:sz w:val="26"/>
          <w:szCs w:val="26"/>
          <w:lang w:eastAsia="ar-SA"/>
        </w:rPr>
        <w:t>ном от 01 мая 2016 г. № 119-ФЗ "</w:t>
      </w:r>
      <w:r w:rsidRPr="0079352D">
        <w:rPr>
          <w:rFonts w:ascii="Times New Roman" w:eastAsia="MS Mincho" w:hAnsi="Times New Roman"/>
          <w:color w:val="000000"/>
          <w:sz w:val="26"/>
          <w:szCs w:val="26"/>
          <w:lang w:eastAsia="ar-SA"/>
        </w:rPr>
        <w:t xml:space="preserve">Об особенностях </w:t>
      </w:r>
      <w:r w:rsidRPr="0079352D">
        <w:rPr>
          <w:rFonts w:ascii="Times New Roman" w:eastAsia="MS Mincho" w:hAnsi="Times New Roman"/>
          <w:color w:val="000000"/>
          <w:sz w:val="26"/>
          <w:szCs w:val="26"/>
          <w:lang w:eastAsia="ar-SA"/>
        </w:rP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02.05.2016 № 18, ст. 2495)</w:t>
      </w:r>
      <w:r w:rsidR="007F79D2">
        <w:rPr>
          <w:rFonts w:ascii="Times New Roman" w:eastAsia="MS Mincho" w:hAnsi="Times New Roman"/>
          <w:color w:val="000000"/>
          <w:sz w:val="26"/>
          <w:szCs w:val="26"/>
          <w:lang w:eastAsia="ar-SA"/>
        </w:rPr>
        <w:t xml:space="preserve"> (далее - Федеральный закон от 01 мая 2016 г. № 119-ФЗ)</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Федеральным законом от</w:t>
      </w:r>
      <w:r>
        <w:rPr>
          <w:rFonts w:ascii="Times New Roman" w:eastAsia="MS Mincho" w:hAnsi="Times New Roman"/>
          <w:color w:val="000000"/>
          <w:sz w:val="26"/>
          <w:szCs w:val="26"/>
          <w:lang w:eastAsia="ar-SA"/>
        </w:rPr>
        <w:t xml:space="preserve"> 06 октября 2003 г. № 131-ФЗ "</w:t>
      </w:r>
      <w:r w:rsidRPr="0079352D">
        <w:rPr>
          <w:rFonts w:ascii="Times New Roman" w:eastAsia="MS Mincho" w:hAnsi="Times New Roman"/>
          <w:color w:val="000000"/>
          <w:sz w:val="26"/>
          <w:szCs w:val="26"/>
          <w:lang w:eastAsia="ar-SA"/>
        </w:rPr>
        <w:t>Об общих принципах организации местного самоуправления в Российской Федерации</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06.10.2003 № 40, ст. 3822)</w:t>
      </w:r>
      <w:r>
        <w:rPr>
          <w:rFonts w:ascii="Times New Roman" w:eastAsia="MS Mincho" w:hAnsi="Times New Roman"/>
          <w:color w:val="000000"/>
          <w:sz w:val="26"/>
          <w:szCs w:val="26"/>
          <w:lang w:eastAsia="ar-SA"/>
        </w:rPr>
        <w:t>;</w:t>
      </w:r>
    </w:p>
    <w:p w:rsidR="00FC6A90" w:rsidRPr="007B59E1" w:rsidRDefault="00FC6A90" w:rsidP="007B59E1">
      <w:pPr>
        <w:autoSpaceDE w:val="0"/>
        <w:autoSpaceDN w:val="0"/>
        <w:adjustRightInd w:val="0"/>
        <w:spacing w:after="0" w:line="240" w:lineRule="auto"/>
        <w:ind w:right="-2" w:firstLine="540"/>
        <w:jc w:val="both"/>
        <w:rPr>
          <w:rFonts w:ascii="Times New Roman" w:eastAsia="Times New Roman" w:hAnsi="Times New Roman"/>
          <w:sz w:val="26"/>
          <w:szCs w:val="26"/>
          <w:lang w:eastAsia="ru-RU"/>
        </w:rPr>
      </w:pPr>
      <w:r>
        <w:rPr>
          <w:rFonts w:ascii="Times New Roman" w:eastAsia="MS Mincho" w:hAnsi="Times New Roman"/>
          <w:color w:val="000000"/>
          <w:sz w:val="26"/>
          <w:szCs w:val="26"/>
          <w:lang w:eastAsia="ar-SA"/>
        </w:rPr>
        <w:tab/>
      </w:r>
      <w:r w:rsidR="007B59E1" w:rsidRPr="007B59E1">
        <w:rPr>
          <w:rFonts w:ascii="Times New Roman" w:eastAsia="Times New Roman" w:hAnsi="Times New Roman"/>
          <w:sz w:val="26"/>
          <w:szCs w:val="26"/>
          <w:lang w:eastAsia="ru-RU"/>
        </w:rPr>
        <w:t>- Федеральным законом от 13 июля 2015 г. № 218-ФЗ "О государственной регистрации недвижимости»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Закон</w:t>
      </w:r>
      <w:r>
        <w:rPr>
          <w:rFonts w:ascii="Times New Roman" w:eastAsia="MS Mincho" w:hAnsi="Times New Roman"/>
          <w:color w:val="000000"/>
          <w:sz w:val="26"/>
          <w:szCs w:val="26"/>
          <w:lang w:eastAsia="ar-SA"/>
        </w:rPr>
        <w:t>ом</w:t>
      </w:r>
      <w:r w:rsidRPr="0079352D">
        <w:rPr>
          <w:rFonts w:ascii="Times New Roman" w:eastAsia="MS Mincho" w:hAnsi="Times New Roman"/>
          <w:color w:val="000000"/>
          <w:sz w:val="26"/>
          <w:szCs w:val="26"/>
          <w:lang w:eastAsia="ar-SA"/>
        </w:rPr>
        <w:t xml:space="preserve"> Хабаровского</w:t>
      </w:r>
      <w:r>
        <w:rPr>
          <w:rFonts w:ascii="Times New Roman" w:eastAsia="MS Mincho" w:hAnsi="Times New Roman"/>
          <w:color w:val="000000"/>
          <w:sz w:val="26"/>
          <w:szCs w:val="26"/>
          <w:lang w:eastAsia="ar-SA"/>
        </w:rPr>
        <w:t xml:space="preserve"> края от 29 июля 2015 г. № 104 "</w:t>
      </w:r>
      <w:r w:rsidRPr="0079352D">
        <w:rPr>
          <w:rFonts w:ascii="Times New Roman" w:eastAsia="MS Mincho" w:hAnsi="Times New Roman"/>
          <w:color w:val="000000"/>
          <w:sz w:val="26"/>
          <w:szCs w:val="26"/>
          <w:lang w:eastAsia="ar-SA"/>
        </w:rPr>
        <w:t>О регулировании земельных отношений в Хаба</w:t>
      </w:r>
      <w:r>
        <w:rPr>
          <w:rFonts w:ascii="Times New Roman" w:eastAsia="MS Mincho" w:hAnsi="Times New Roman"/>
          <w:color w:val="000000"/>
          <w:sz w:val="26"/>
          <w:szCs w:val="26"/>
          <w:lang w:eastAsia="ar-SA"/>
        </w:rPr>
        <w:t>ровском крае"</w:t>
      </w:r>
      <w:r w:rsidRPr="0079352D">
        <w:rPr>
          <w:rFonts w:ascii="Times New Roman" w:eastAsia="MS Mincho" w:hAnsi="Times New Roman"/>
          <w:color w:val="000000"/>
          <w:sz w:val="26"/>
          <w:szCs w:val="26"/>
          <w:lang w:eastAsia="ar-SA"/>
        </w:rPr>
        <w:t xml:space="preserve"> (официальный интернет-портал правовой информации http://www.pravo.gov.ru, 04</w:t>
      </w:r>
      <w:r>
        <w:rPr>
          <w:rFonts w:ascii="Times New Roman" w:eastAsia="MS Mincho" w:hAnsi="Times New Roman"/>
          <w:color w:val="000000"/>
          <w:sz w:val="26"/>
          <w:szCs w:val="26"/>
          <w:lang w:eastAsia="ar-SA"/>
        </w:rPr>
        <w:t>.08.2015</w:t>
      </w:r>
      <w:r w:rsidRPr="0079352D">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hyperlink r:id="rId18" w:history="1">
        <w:r w:rsidRPr="0079352D">
          <w:rPr>
            <w:rFonts w:ascii="Times New Roman" w:eastAsia="MS Mincho" w:hAnsi="Times New Roman"/>
            <w:color w:val="000000"/>
            <w:sz w:val="26"/>
            <w:szCs w:val="26"/>
            <w:lang w:eastAsia="ar-SA"/>
          </w:rPr>
          <w:t>Уставом</w:t>
        </w:r>
      </w:hyperlink>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 xml:space="preserve">Иннокентьевского сельского поселения </w:t>
      </w:r>
      <w:r w:rsidRPr="0079352D">
        <w:rPr>
          <w:rFonts w:ascii="Times New Roman" w:eastAsia="MS Mincho" w:hAnsi="Times New Roman"/>
          <w:color w:val="000000"/>
          <w:sz w:val="26"/>
          <w:szCs w:val="26"/>
          <w:lang w:eastAsia="ar-SA"/>
        </w:rPr>
        <w:t>Николаевского муниципального района Хабаровского края (</w:t>
      </w:r>
      <w:r>
        <w:rPr>
          <w:rFonts w:ascii="Times New Roman" w:eastAsia="MS Mincho" w:hAnsi="Times New Roman"/>
          <w:color w:val="000000"/>
          <w:sz w:val="26"/>
          <w:szCs w:val="26"/>
          <w:lang w:eastAsia="ar-SA"/>
        </w:rPr>
        <w:t xml:space="preserve">"Сборник правовых актов Иннокентьевского сельского поселения" </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-п</w:t>
      </w:r>
      <w:r w:rsidRPr="0079352D">
        <w:rPr>
          <w:rFonts w:ascii="Times New Roman" w:eastAsia="MS Mincho" w:hAnsi="Times New Roman"/>
          <w:color w:val="000000"/>
          <w:sz w:val="26"/>
          <w:szCs w:val="26"/>
          <w:lang w:eastAsia="ar-SA"/>
        </w:rPr>
        <w:t xml:space="preserve">остановлением администрации </w:t>
      </w:r>
      <w:r>
        <w:rPr>
          <w:rFonts w:ascii="Times New Roman" w:eastAsia="MS Mincho" w:hAnsi="Times New Roman"/>
          <w:color w:val="000000"/>
          <w:sz w:val="26"/>
          <w:szCs w:val="26"/>
          <w:lang w:eastAsia="ar-SA"/>
        </w:rPr>
        <w:t>Иннокентьевского сельского поселения от 31 марта2014 г. г. № 5-па "Об утверждении порядка формирования и ведения Реестра муниципальных услуг, предоставляемых администрацией сельского поселения"</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Сборник правовых актов Иннокентьевского сельского поселения").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2.7. </w:t>
      </w:r>
      <w:r w:rsidRPr="009565B3">
        <w:rPr>
          <w:rFonts w:ascii="Times New Roman" w:eastAsia="MS Mincho" w:hAnsi="Times New Roman"/>
          <w:color w:val="000000"/>
          <w:sz w:val="26"/>
          <w:szCs w:val="26"/>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2.7.1.</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Заявление о предоставлении в безвозмездное пользование земельного участка (</w:t>
      </w:r>
      <w:r>
        <w:rPr>
          <w:rFonts w:ascii="Times New Roman" w:eastAsia="MS Mincho" w:hAnsi="Times New Roman"/>
          <w:color w:val="000000"/>
          <w:sz w:val="26"/>
          <w:szCs w:val="26"/>
          <w:lang w:eastAsia="ar-SA"/>
        </w:rPr>
        <w:t>п</w:t>
      </w:r>
      <w:r w:rsidRPr="009565B3">
        <w:rPr>
          <w:rFonts w:ascii="Times New Roman" w:eastAsia="MS Mincho" w:hAnsi="Times New Roman"/>
          <w:color w:val="000000"/>
          <w:sz w:val="26"/>
          <w:szCs w:val="26"/>
          <w:lang w:eastAsia="ar-SA"/>
        </w:rPr>
        <w:t>риложение 2 к настоящему Административному регламенту)</w:t>
      </w:r>
      <w:r w:rsidRPr="0079352D">
        <w:rPr>
          <w:rFonts w:ascii="Times New Roman" w:eastAsia="MS Mincho" w:hAnsi="Times New Roman"/>
          <w:color w:val="000000"/>
          <w:sz w:val="26"/>
          <w:szCs w:val="26"/>
          <w:lang w:eastAsia="ar-SA"/>
        </w:rPr>
        <w:t>, в котором указываются: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1) фамилия, имя и (при наличии) отчество, место жительства заявителя;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 страховой номер индивидуального лицевого счета заявителя в системе обязательного пенсионного страхования;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4) площадь испрашиваемого земельного участка;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w:t>
      </w:r>
      <w:r w:rsidR="00942140">
        <w:rPr>
          <w:rFonts w:ascii="Times New Roman" w:eastAsia="MS Mincho" w:hAnsi="Times New Roman"/>
          <w:color w:val="000000"/>
          <w:sz w:val="26"/>
          <w:szCs w:val="26"/>
          <w:lang w:eastAsia="ar-SA"/>
        </w:rPr>
        <w:t>Единый государственный реестр недвижимости</w:t>
      </w:r>
      <w:r w:rsidRPr="0079352D">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6) почтовый адрес и (или) адрес электронной почты для связи с заявителем;</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7) способ направления заявителю проекта договора безвозмездно</w:t>
      </w:r>
      <w:r>
        <w:rPr>
          <w:rFonts w:ascii="Times New Roman" w:eastAsia="MS Mincho" w:hAnsi="Times New Roman"/>
          <w:color w:val="000000"/>
          <w:sz w:val="26"/>
          <w:szCs w:val="26"/>
          <w:lang w:eastAsia="ar-SA"/>
        </w:rPr>
        <w:t>го</w:t>
      </w:r>
      <w:r w:rsidRPr="0079352D">
        <w:rPr>
          <w:rFonts w:ascii="Times New Roman" w:eastAsia="MS Mincho" w:hAnsi="Times New Roman"/>
          <w:color w:val="000000"/>
          <w:sz w:val="26"/>
          <w:szCs w:val="26"/>
          <w:lang w:eastAsia="ar-SA"/>
        </w:rPr>
        <w:t xml:space="preserve"> пользовани</w:t>
      </w:r>
      <w:r>
        <w:rPr>
          <w:rFonts w:ascii="Times New Roman" w:eastAsia="MS Mincho" w:hAnsi="Times New Roman"/>
          <w:color w:val="000000"/>
          <w:sz w:val="26"/>
          <w:szCs w:val="26"/>
          <w:lang w:eastAsia="ar-SA"/>
        </w:rPr>
        <w:t>я</w:t>
      </w:r>
      <w:r w:rsidRPr="0079352D">
        <w:rPr>
          <w:rFonts w:ascii="Times New Roman" w:eastAsia="MS Mincho" w:hAnsi="Times New Roman"/>
          <w:color w:val="000000"/>
          <w:sz w:val="26"/>
          <w:szCs w:val="26"/>
          <w:lang w:eastAsia="ar-SA"/>
        </w:rPr>
        <w:t xml:space="preserve"> земельным участком, иных документов, направление которых предусмотрено Федеральным законом от 01 мая 2016 г. № 119-ФЗ (лично, по почтовому адресу, адресу электронной почты или с использованием информационной системы).</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2.7.2. Документы, прилагаемые к заявлению о предоставлении в безвозмездное пользование земельного участка: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1) копия документа, удостоверяющего личность заявителя;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2) схема размещения земельного участка в случае, если испрашиваемый </w:t>
      </w:r>
      <w:r w:rsidRPr="0079352D">
        <w:rPr>
          <w:rFonts w:ascii="Times New Roman" w:eastAsia="MS Mincho" w:hAnsi="Times New Roman"/>
          <w:color w:val="000000"/>
          <w:sz w:val="26"/>
          <w:szCs w:val="26"/>
          <w:lang w:eastAsia="ar-SA"/>
        </w:rPr>
        <w:lastRenderedPageBreak/>
        <w:t>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2.7.3. С заявлением о предоставлении одного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2.8. Заявление и прилагаемые к нему документы подаются заявителем в </w:t>
      </w:r>
      <w:r>
        <w:rPr>
          <w:rFonts w:ascii="Times New Roman" w:eastAsia="MS Mincho" w:hAnsi="Times New Roman"/>
          <w:color w:val="000000"/>
          <w:sz w:val="26"/>
          <w:szCs w:val="26"/>
          <w:lang w:eastAsia="ar-SA"/>
        </w:rPr>
        <w:t xml:space="preserve">администрацию сельского поселения </w:t>
      </w:r>
      <w:r w:rsidRPr="0079352D">
        <w:rPr>
          <w:rFonts w:ascii="Times New Roman" w:eastAsia="MS Mincho" w:hAnsi="Times New Roman"/>
          <w:color w:val="000000"/>
          <w:sz w:val="26"/>
          <w:szCs w:val="26"/>
          <w:lang w:eastAsia="ar-SA"/>
        </w:rPr>
        <w:t>лично, через представителя или посредством почтовой связи на бумажном носителе.</w:t>
      </w:r>
    </w:p>
    <w:p w:rsidR="009E3165" w:rsidRPr="009E3165" w:rsidRDefault="009E3165" w:rsidP="009E3165">
      <w:pPr>
        <w:autoSpaceDE w:val="0"/>
        <w:autoSpaceDN w:val="0"/>
        <w:adjustRightInd w:val="0"/>
        <w:spacing w:after="0" w:line="240" w:lineRule="auto"/>
        <w:ind w:right="-2" w:firstLine="708"/>
        <w:jc w:val="both"/>
        <w:rPr>
          <w:rFonts w:ascii="Times New Roman" w:eastAsia="Times New Roman" w:hAnsi="Times New Roman"/>
          <w:sz w:val="26"/>
          <w:szCs w:val="26"/>
          <w:lang w:eastAsia="ru-RU"/>
        </w:rPr>
      </w:pPr>
      <w:r w:rsidRPr="009E3165">
        <w:rPr>
          <w:rFonts w:ascii="Times New Roman" w:eastAsia="Times New Roman" w:hAnsi="Times New Roman"/>
          <w:sz w:val="26"/>
          <w:szCs w:val="26"/>
          <w:lang w:eastAsia="ru-RU"/>
        </w:rPr>
        <w:t>Заявление также может быть подано заявителем через МФЦ и Росреестр.</w:t>
      </w:r>
    </w:p>
    <w:p w:rsidR="009E3165" w:rsidRPr="009E3165" w:rsidRDefault="009E3165" w:rsidP="009E3165">
      <w:pPr>
        <w:widowControl w:val="0"/>
        <w:suppressAutoHyphens/>
        <w:spacing w:after="0" w:line="240" w:lineRule="auto"/>
        <w:ind w:firstLine="708"/>
        <w:jc w:val="both"/>
        <w:rPr>
          <w:rFonts w:ascii="Times New Roman" w:eastAsia="MS Mincho" w:hAnsi="Times New Roman"/>
          <w:color w:val="000000"/>
          <w:sz w:val="26"/>
          <w:szCs w:val="26"/>
          <w:lang w:eastAsia="ar-SA"/>
        </w:rPr>
      </w:pPr>
      <w:r w:rsidRPr="009E3165">
        <w:rPr>
          <w:rFonts w:ascii="Times New Roman" w:eastAsia="Times New Roman" w:hAnsi="Times New Roman"/>
          <w:sz w:val="26"/>
          <w:szCs w:val="26"/>
          <w:lang w:eastAsia="ru-RU"/>
        </w:rPr>
        <w:t>В случае, подачи заявления и прилагаемых к нему документов через МФЦ или Росреестр,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МФЦ и Росреестр.</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2.9. Заявление и документы могут быть поданы заявителем в электронной форме с использованием информационной системы.</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При подаче заявления и документов с использованием информационной системы направляются отсканированные оригиналы документов.</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В случае использования почтовой связи направляются копии документов, заверенные в установленном законодательством порядке.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2.10. Документы, необходимые для предоставления муници</w:t>
      </w:r>
      <w:r w:rsidR="003C7551">
        <w:rPr>
          <w:rFonts w:ascii="Times New Roman" w:eastAsia="MS Mincho" w:hAnsi="Times New Roman"/>
          <w:color w:val="000000"/>
          <w:sz w:val="26"/>
          <w:szCs w:val="26"/>
          <w:lang w:eastAsia="ar-SA"/>
        </w:rPr>
        <w:t xml:space="preserve">пальной услуги, предоставляемые </w:t>
      </w:r>
      <w:r w:rsidRPr="0079352D">
        <w:rPr>
          <w:rFonts w:ascii="Times New Roman" w:eastAsia="MS Mincho" w:hAnsi="Times New Roman"/>
          <w:color w:val="000000"/>
          <w:sz w:val="26"/>
          <w:szCs w:val="26"/>
          <w:lang w:eastAsia="ar-SA"/>
        </w:rPr>
        <w:t>заявителем или представителем заявителя, должны соответствовать предъявляемым к ним законодательством Российской Федерации, требованиям и быть оформленными таким образом, чтобы обеспечить возможность получения неограниченного количества удоб</w:t>
      </w:r>
      <w:r>
        <w:rPr>
          <w:rFonts w:ascii="Times New Roman" w:eastAsia="MS Mincho" w:hAnsi="Times New Roman"/>
          <w:color w:val="000000"/>
          <w:sz w:val="26"/>
          <w:szCs w:val="26"/>
          <w:lang w:eastAsia="ar-SA"/>
        </w:rPr>
        <w:t>о</w:t>
      </w:r>
      <w:r w:rsidRPr="0079352D">
        <w:rPr>
          <w:rFonts w:ascii="Times New Roman" w:eastAsia="MS Mincho" w:hAnsi="Times New Roman"/>
          <w:color w:val="000000"/>
          <w:sz w:val="26"/>
          <w:szCs w:val="26"/>
          <w:lang w:eastAsia="ar-SA"/>
        </w:rPr>
        <w:t>читаемых копий при непосредственном репродуцировании документов с использованием стандартных средств копирования и сканирования.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Pr="0079352D">
        <w:rPr>
          <w:rFonts w:ascii="Times New Roman" w:eastAsia="MS Mincho" w:hAnsi="Times New Roman"/>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и которые заявитель вправе представить</w:t>
      </w:r>
      <w:r w:rsidRPr="0079352D">
        <w:rPr>
          <w:rFonts w:ascii="Times New Roman" w:eastAsia="MS Mincho" w:hAnsi="Times New Roman"/>
          <w:color w:val="000000"/>
          <w:sz w:val="26"/>
          <w:szCs w:val="26"/>
          <w:lang w:eastAsia="ar-SA"/>
        </w:rPr>
        <w:t xml:space="preserve"> по собственной инициативе</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выписка из Единого государственного реестра недвижимости, выданная Управлением Росреестра по Хабаровскому краю</w:t>
      </w:r>
      <w:r>
        <w:rPr>
          <w:rFonts w:ascii="Times New Roman" w:eastAsia="MS Mincho" w:hAnsi="Times New Roman"/>
          <w:color w:val="000000"/>
          <w:sz w:val="26"/>
          <w:szCs w:val="26"/>
          <w:lang w:eastAsia="ar-SA"/>
        </w:rPr>
        <w:t>;</w:t>
      </w:r>
    </w:p>
    <w:p w:rsidR="009145CA" w:rsidRDefault="009145CA"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Непредставление заявителем указанных документов не является основанием для отказа в предоставлении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bookmarkStart w:id="1" w:name="Par1111"/>
      <w:bookmarkEnd w:id="1"/>
      <w:r w:rsidRPr="009565B3">
        <w:rPr>
          <w:rFonts w:ascii="Times New Roman" w:eastAsia="MS Mincho" w:hAnsi="Times New Roman"/>
          <w:color w:val="000000"/>
          <w:sz w:val="26"/>
          <w:szCs w:val="26"/>
          <w:lang w:eastAsia="ar-SA"/>
        </w:rPr>
        <w:t xml:space="preserve">2.12. Запрещается требовать от </w:t>
      </w:r>
      <w:r>
        <w:rPr>
          <w:rFonts w:ascii="Times New Roman" w:eastAsia="MS Mincho" w:hAnsi="Times New Roman"/>
          <w:color w:val="000000"/>
          <w:sz w:val="26"/>
          <w:szCs w:val="26"/>
          <w:lang w:eastAsia="ar-SA"/>
        </w:rPr>
        <w:t>з</w:t>
      </w:r>
      <w:r w:rsidRPr="009565B3">
        <w:rPr>
          <w:rFonts w:ascii="Times New Roman" w:eastAsia="MS Mincho" w:hAnsi="Times New Roman"/>
          <w:color w:val="000000"/>
          <w:sz w:val="26"/>
          <w:szCs w:val="26"/>
          <w:lang w:eastAsia="ar-SA"/>
        </w:rPr>
        <w:t>аявителя: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ab/>
        <w:t xml:space="preserve">- </w:t>
      </w:r>
      <w:r w:rsidRPr="009565B3">
        <w:rPr>
          <w:rFonts w:ascii="Times New Roman" w:eastAsia="MS Mincho" w:hAnsi="Times New Roman"/>
          <w:color w:val="000000"/>
          <w:sz w:val="26"/>
          <w:szCs w:val="26"/>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представления документов и информации</w:t>
      </w:r>
      <w:r w:rsidR="00FD684C">
        <w:rPr>
          <w:rFonts w:ascii="Times New Roman" w:eastAsia="MS Mincho" w:hAnsi="Times New Roman"/>
          <w:color w:val="000000"/>
          <w:sz w:val="26"/>
          <w:szCs w:val="26"/>
          <w:lang w:eastAsia="ar-SA"/>
        </w:rPr>
        <w:t>, в том числе подтверждающих внесение заявителем платы за предоставление муниципальных услуг</w:t>
      </w:r>
      <w:r w:rsidRPr="009565B3">
        <w:rPr>
          <w:rFonts w:ascii="Times New Roman" w:eastAsia="MS Mincho" w:hAnsi="Times New Roman"/>
          <w:color w:val="000000"/>
          <w:sz w:val="26"/>
          <w:szCs w:val="26"/>
          <w:lang w:eastAsia="ar-SA"/>
        </w:rPr>
        <w:t xml:space="preserve">, которые в соответствии с нормативными правовыми актами находятся в распоряжении </w:t>
      </w:r>
      <w:r w:rsidR="00FD684C">
        <w:rPr>
          <w:rFonts w:ascii="Times New Roman" w:eastAsia="MS Mincho" w:hAnsi="Times New Roman"/>
          <w:color w:val="000000"/>
          <w:sz w:val="26"/>
          <w:szCs w:val="26"/>
          <w:lang w:eastAsia="ar-SA"/>
        </w:rPr>
        <w:t>администрации Иннокентьев</w:t>
      </w:r>
      <w:r w:rsidR="00067122">
        <w:rPr>
          <w:rFonts w:ascii="Times New Roman" w:eastAsia="MS Mincho" w:hAnsi="Times New Roman"/>
          <w:color w:val="000000"/>
          <w:sz w:val="26"/>
          <w:szCs w:val="26"/>
          <w:lang w:eastAsia="ar-SA"/>
        </w:rPr>
        <w:t>с</w:t>
      </w:r>
      <w:r w:rsidR="00FD684C">
        <w:rPr>
          <w:rFonts w:ascii="Times New Roman" w:eastAsia="MS Mincho" w:hAnsi="Times New Roman"/>
          <w:color w:val="000000"/>
          <w:sz w:val="26"/>
          <w:szCs w:val="26"/>
          <w:lang w:eastAsia="ar-SA"/>
        </w:rPr>
        <w:t>кого</w:t>
      </w:r>
      <w:r w:rsidR="00067122">
        <w:rPr>
          <w:rFonts w:ascii="Times New Roman" w:eastAsia="MS Mincho" w:hAnsi="Times New Roman"/>
          <w:color w:val="000000"/>
          <w:sz w:val="26"/>
          <w:szCs w:val="26"/>
          <w:lang w:eastAsia="ar-SA"/>
        </w:rPr>
        <w:t xml:space="preserve"> сельского поселения,</w:t>
      </w:r>
      <w:r w:rsidRPr="009565B3">
        <w:rPr>
          <w:rFonts w:ascii="Times New Roman" w:eastAsia="MS Mincho" w:hAnsi="Times New Roman"/>
          <w:color w:val="000000"/>
          <w:sz w:val="26"/>
          <w:szCs w:val="26"/>
          <w:lang w:eastAsia="ar-SA"/>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9565B3">
          <w:rPr>
            <w:rFonts w:ascii="Times New Roman" w:eastAsia="MS Mincho" w:hAnsi="Times New Roman"/>
            <w:color w:val="000000"/>
            <w:sz w:val="26"/>
            <w:szCs w:val="26"/>
            <w:lang w:eastAsia="ar-SA"/>
          </w:rPr>
          <w:t>части 6 статьи 7</w:t>
        </w:r>
      </w:hyperlink>
      <w:r w:rsidRPr="009565B3">
        <w:rPr>
          <w:rFonts w:ascii="Times New Roman" w:eastAsia="MS Mincho" w:hAnsi="Times New Roman"/>
          <w:color w:val="000000"/>
          <w:sz w:val="26"/>
          <w:szCs w:val="26"/>
          <w:lang w:eastAsia="ar-SA"/>
        </w:rPr>
        <w:t xml:space="preserve"> Федеральн</w:t>
      </w:r>
      <w:r>
        <w:rPr>
          <w:rFonts w:ascii="Times New Roman" w:eastAsia="MS Mincho" w:hAnsi="Times New Roman"/>
          <w:color w:val="000000"/>
          <w:sz w:val="26"/>
          <w:szCs w:val="26"/>
          <w:lang w:eastAsia="ar-SA"/>
        </w:rPr>
        <w:t>ого закона от 27 июля 2010 г. № 210</w:t>
      </w:r>
      <w:r>
        <w:rPr>
          <w:rFonts w:ascii="Times New Roman" w:eastAsia="MS Mincho" w:hAnsi="Times New Roman"/>
          <w:color w:val="000000"/>
          <w:sz w:val="26"/>
          <w:szCs w:val="26"/>
          <w:lang w:eastAsia="ar-SA"/>
        </w:rPr>
        <w:noBreakHyphen/>
        <w:t>ФЗ.</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2.13. Исчерпывающий перечень оснований д</w:t>
      </w:r>
      <w:r>
        <w:rPr>
          <w:rFonts w:ascii="Times New Roman" w:eastAsia="MS Mincho" w:hAnsi="Times New Roman"/>
          <w:color w:val="000000"/>
          <w:sz w:val="26"/>
          <w:szCs w:val="26"/>
          <w:lang w:eastAsia="ar-SA"/>
        </w:rPr>
        <w:t>ля возврата заявления заявителю.</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2.13.1. Заявление возвращается заявителю в случаях, если: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1) з</w:t>
      </w:r>
      <w:r w:rsidRPr="0079352D">
        <w:rPr>
          <w:rFonts w:ascii="Times New Roman" w:eastAsia="MS Mincho" w:hAnsi="Times New Roman"/>
          <w:color w:val="000000"/>
          <w:sz w:val="26"/>
          <w:szCs w:val="26"/>
          <w:lang w:eastAsia="ar-SA"/>
        </w:rPr>
        <w:t xml:space="preserve">аявление не соответствует требованиям подпункта 2.7.1 </w:t>
      </w:r>
      <w:r w:rsidRPr="009565B3">
        <w:rPr>
          <w:rFonts w:ascii="Times New Roman" w:eastAsia="MS Mincho" w:hAnsi="Times New Roman"/>
          <w:color w:val="000000"/>
          <w:sz w:val="26"/>
          <w:szCs w:val="26"/>
          <w:lang w:eastAsia="ar-SA"/>
        </w:rPr>
        <w:t xml:space="preserve">пункта 2.7 настоящего </w:t>
      </w:r>
      <w:r w:rsidRPr="0079352D">
        <w:rPr>
          <w:rFonts w:ascii="Times New Roman" w:eastAsia="MS Mincho" w:hAnsi="Times New Roman"/>
          <w:color w:val="000000"/>
          <w:sz w:val="26"/>
          <w:szCs w:val="26"/>
          <w:lang w:eastAsia="ar-SA"/>
        </w:rPr>
        <w:t>раздела;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2) к заявлению не приложены документы, предусмотренные подпунктом 2.7.2 </w:t>
      </w:r>
      <w:r w:rsidRPr="009565B3">
        <w:rPr>
          <w:rFonts w:ascii="Times New Roman" w:eastAsia="MS Mincho" w:hAnsi="Times New Roman"/>
          <w:color w:val="000000"/>
          <w:sz w:val="26"/>
          <w:szCs w:val="26"/>
          <w:lang w:eastAsia="ar-SA"/>
        </w:rPr>
        <w:t xml:space="preserve">пункта 2.7 настоящего </w:t>
      </w:r>
      <w:r w:rsidRPr="0079352D">
        <w:rPr>
          <w:rFonts w:ascii="Times New Roman" w:eastAsia="MS Mincho" w:hAnsi="Times New Roman"/>
          <w:color w:val="000000"/>
          <w:sz w:val="26"/>
          <w:szCs w:val="26"/>
          <w:lang w:eastAsia="ar-SA"/>
        </w:rPr>
        <w:t>раздела;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3) заявление подано лицом, не являющимся гражданином Российской Федерации;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4) заявление подано с нарушением требований подпункта 2.7.3 пункта 2.7 </w:t>
      </w:r>
      <w:r w:rsidRPr="009565B3">
        <w:rPr>
          <w:rFonts w:ascii="Times New Roman" w:eastAsia="MS Mincho" w:hAnsi="Times New Roman"/>
          <w:color w:val="000000"/>
          <w:sz w:val="26"/>
          <w:szCs w:val="26"/>
          <w:lang w:eastAsia="ar-SA"/>
        </w:rPr>
        <w:t xml:space="preserve">настоящего </w:t>
      </w:r>
      <w:r w:rsidRPr="0079352D">
        <w:rPr>
          <w:rFonts w:ascii="Times New Roman" w:eastAsia="MS Mincho" w:hAnsi="Times New Roman"/>
          <w:color w:val="000000"/>
          <w:sz w:val="26"/>
          <w:szCs w:val="26"/>
          <w:lang w:eastAsia="ar-SA"/>
        </w:rPr>
        <w:t>раздела</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5) площадь испрашиваемого земельного участка превышает предельный размер, установленный </w:t>
      </w:r>
      <w:hyperlink r:id="rId20" w:history="1">
        <w:r w:rsidRPr="0079352D">
          <w:rPr>
            <w:rFonts w:ascii="Times New Roman" w:eastAsia="MS Mincho" w:hAnsi="Times New Roman"/>
            <w:color w:val="000000"/>
            <w:sz w:val="26"/>
            <w:szCs w:val="26"/>
            <w:lang w:eastAsia="ar-SA"/>
          </w:rPr>
          <w:t>частями 1</w:t>
        </w:r>
      </w:hyperlink>
      <w:r w:rsidRPr="0079352D">
        <w:rPr>
          <w:rFonts w:ascii="Times New Roman" w:eastAsia="MS Mincho" w:hAnsi="Times New Roman"/>
          <w:color w:val="000000"/>
          <w:sz w:val="26"/>
          <w:szCs w:val="26"/>
          <w:lang w:eastAsia="ar-SA"/>
        </w:rPr>
        <w:t xml:space="preserve"> и </w:t>
      </w:r>
      <w:hyperlink r:id="rId21" w:history="1">
        <w:r w:rsidRPr="0079352D">
          <w:rPr>
            <w:rFonts w:ascii="Times New Roman" w:eastAsia="MS Mincho" w:hAnsi="Times New Roman"/>
            <w:color w:val="000000"/>
            <w:sz w:val="26"/>
            <w:szCs w:val="26"/>
            <w:lang w:eastAsia="ar-SA"/>
          </w:rPr>
          <w:t>2 статьи 2</w:t>
        </w:r>
      </w:hyperlink>
      <w:r w:rsidRPr="0079352D">
        <w:rPr>
          <w:rFonts w:ascii="Times New Roman" w:eastAsia="MS Mincho" w:hAnsi="Times New Roman"/>
          <w:color w:val="000000"/>
          <w:sz w:val="26"/>
          <w:szCs w:val="26"/>
          <w:lang w:eastAsia="ar-SA"/>
        </w:rPr>
        <w:t xml:space="preserve"> Федерального закона от 01 мая </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2016 г. № 119-ФЗ;</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2.14. Исчерпывающий перечень оснований для приостановления муниципальной услуги</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1) если на дату поступления в </w:t>
      </w:r>
      <w:r>
        <w:rPr>
          <w:rFonts w:ascii="Times New Roman" w:eastAsia="MS Mincho" w:hAnsi="Times New Roman"/>
          <w:color w:val="000000"/>
          <w:sz w:val="26"/>
          <w:szCs w:val="26"/>
          <w:lang w:eastAsia="ar-SA"/>
        </w:rPr>
        <w:t xml:space="preserve">администрацию сельского поселения </w:t>
      </w:r>
      <w:r w:rsidRPr="0079352D">
        <w:rPr>
          <w:rFonts w:ascii="Times New Roman" w:eastAsia="MS Mincho" w:hAnsi="Times New Roman"/>
          <w:color w:val="000000"/>
          <w:sz w:val="26"/>
          <w:szCs w:val="26"/>
          <w:lang w:eastAsia="ar-SA"/>
        </w:rPr>
        <w:t xml:space="preserve">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w:t>
      </w:r>
      <w:r>
        <w:rPr>
          <w:rFonts w:ascii="Times New Roman" w:eastAsia="MS Mincho" w:hAnsi="Times New Roman"/>
          <w:color w:val="000000"/>
          <w:sz w:val="26"/>
          <w:szCs w:val="26"/>
          <w:lang w:eastAsia="ar-SA"/>
        </w:rPr>
        <w:t xml:space="preserve">администрации сельского поселения </w:t>
      </w:r>
      <w:r w:rsidRPr="0079352D">
        <w:rPr>
          <w:rFonts w:ascii="Times New Roman" w:eastAsia="MS Mincho" w:hAnsi="Times New Roman"/>
          <w:color w:val="000000"/>
          <w:sz w:val="26"/>
          <w:szCs w:val="26"/>
          <w:lang w:eastAsia="ar-SA"/>
        </w:rPr>
        <w:t>находится представленная ранее другим заявителем схема размещения земельного участка</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r>
        <w:rPr>
          <w:rFonts w:ascii="Times New Roman" w:eastAsia="MS Mincho" w:hAnsi="Times New Roman"/>
          <w:color w:val="000000"/>
          <w:sz w:val="26"/>
          <w:szCs w:val="26"/>
          <w:lang w:eastAsia="ar-SA"/>
        </w:rPr>
        <w:t xml:space="preserve">администрация сельского поселения </w:t>
      </w:r>
      <w:r w:rsidRPr="0079352D">
        <w:rPr>
          <w:rFonts w:ascii="Times New Roman" w:eastAsia="MS Mincho" w:hAnsi="Times New Roman"/>
          <w:color w:val="000000"/>
          <w:sz w:val="26"/>
          <w:szCs w:val="26"/>
          <w:lang w:eastAsia="ar-SA"/>
        </w:rPr>
        <w:t>принимает решение о приостановлении рассмотрения поданного позднее заявления на срок, указанный в подпункте 2.5.2 пункта 2.5 настоящего раздела;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 указанном в пункте 2 части 6 статьи 6 Федерального закона от 01 мая</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 xml:space="preserve"> 2016 г. № 119-ФЗ.</w:t>
      </w:r>
    </w:p>
    <w:p w:rsidR="00E17E8F" w:rsidRDefault="00E17E8F"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3) указанном в части 4.1 статьи 6 Федерального закона от 01 мая 2016 г.      № 119-ФЗ, уполномоченный орган принимает решение о приостановлении рассмотрения заявления на срок, указанный в абзаце 3 пункта 2.14 настоящего раздела.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2.15. Основания для отказа в приеме документов не предусмотрены.</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2.16</w:t>
      </w:r>
      <w:r w:rsidRPr="0079352D">
        <w:rPr>
          <w:rFonts w:ascii="Times New Roman" w:eastAsia="MS Mincho" w:hAnsi="Times New Roman"/>
          <w:color w:val="000000"/>
          <w:sz w:val="26"/>
          <w:szCs w:val="26"/>
          <w:lang w:eastAsia="ar-SA"/>
        </w:rPr>
        <w:t>. Основаниями для отказа в предоставлении муниципальной услуги являются: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1) принятие Управлением Росреестра по Хабаровскому краю решения об </w:t>
      </w:r>
      <w:r w:rsidRPr="0079352D">
        <w:rPr>
          <w:rFonts w:ascii="Times New Roman" w:eastAsia="MS Mincho" w:hAnsi="Times New Roman"/>
          <w:color w:val="000000"/>
          <w:sz w:val="26"/>
          <w:szCs w:val="26"/>
          <w:lang w:eastAsia="ar-SA"/>
        </w:rPr>
        <w:lastRenderedPageBreak/>
        <w:t xml:space="preserve">отказе в осуществлении государственного кадастрового учета земельного участка в случае, предусмотренном частью 12 статьи 6 </w:t>
      </w:r>
      <w:r w:rsidRPr="009565B3">
        <w:rPr>
          <w:rFonts w:ascii="Times New Roman" w:eastAsia="MS Mincho" w:hAnsi="Times New Roman"/>
          <w:color w:val="000000"/>
          <w:sz w:val="26"/>
          <w:szCs w:val="26"/>
          <w:lang w:eastAsia="ar-SA"/>
        </w:rPr>
        <w:t xml:space="preserve">Федерального закона от 01 мая </w:t>
      </w:r>
      <w:r>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2016 г. № 119-ФЗ;</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 случаи, предусмотренные статьей 7 Федерального закона от 01 мая 2016 г. № 119-ФЗ;</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3) случаи, предусмотренные частью 6 статьи 19 Федерального за</w:t>
      </w:r>
      <w:r w:rsidR="00DE667B">
        <w:rPr>
          <w:rFonts w:ascii="Times New Roman" w:eastAsia="MS Mincho" w:hAnsi="Times New Roman"/>
          <w:color w:val="000000"/>
          <w:sz w:val="26"/>
          <w:szCs w:val="26"/>
          <w:lang w:eastAsia="ar-SA"/>
        </w:rPr>
        <w:t>кона от 01 мая 2016 г. № 119-ФЗ;</w:t>
      </w:r>
    </w:p>
    <w:p w:rsidR="00DE667B" w:rsidRDefault="00DE667B"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4) случай, предусмотренный частью 4.3 статьи 6 Федерального закона от 01 мая 2016 г. № 119-ФЗ.</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2.17</w:t>
      </w:r>
      <w:r w:rsidRPr="009565B3">
        <w:rPr>
          <w:rFonts w:ascii="Times New Roman" w:eastAsia="MS Mincho" w:hAnsi="Times New Roman"/>
          <w:color w:val="000000"/>
          <w:sz w:val="26"/>
          <w:szCs w:val="26"/>
          <w:lang w:eastAsia="ar-SA"/>
        </w:rPr>
        <w:t>. Размер оплаты, взимаемой с заявителя при предоставлении муниципальной услуги, и способы ее взимания</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Муниципальная услуга предоставляется </w:t>
      </w:r>
      <w:r w:rsidRPr="0079352D">
        <w:rPr>
          <w:rFonts w:ascii="Times New Roman" w:eastAsia="MS Mincho" w:hAnsi="Times New Roman"/>
          <w:color w:val="000000"/>
          <w:sz w:val="26"/>
          <w:szCs w:val="26"/>
          <w:lang w:eastAsia="ar-SA"/>
        </w:rPr>
        <w:t>на бесплатной основе</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2.18</w:t>
      </w:r>
      <w:r w:rsidRPr="0079352D">
        <w:rPr>
          <w:rFonts w:ascii="Times New Roman" w:eastAsia="MS Mincho" w:hAnsi="Times New Roman"/>
          <w:color w:val="000000"/>
          <w:sz w:val="26"/>
          <w:szCs w:val="26"/>
          <w:lang w:eastAsia="ar-SA"/>
        </w:rPr>
        <w:t>. Максимальный срок ожидания в очереди при подаче заявления и при получении результата предо</w:t>
      </w:r>
      <w:r>
        <w:rPr>
          <w:rFonts w:ascii="Times New Roman" w:eastAsia="MS Mincho" w:hAnsi="Times New Roman"/>
          <w:color w:val="000000"/>
          <w:sz w:val="26"/>
          <w:szCs w:val="26"/>
          <w:lang w:eastAsia="ar-SA"/>
        </w:rPr>
        <w:t>ставления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Максимальный срок ожидания в очереди при подаче заявления и при получении результата предоставления муниципальной услуг</w:t>
      </w:r>
      <w:r>
        <w:rPr>
          <w:rFonts w:ascii="Times New Roman" w:eastAsia="MS Mincho" w:hAnsi="Times New Roman"/>
          <w:color w:val="000000"/>
          <w:sz w:val="26"/>
          <w:szCs w:val="26"/>
          <w:lang w:eastAsia="ar-SA"/>
        </w:rPr>
        <w:t>и составляет не более 15 минут.</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2.19</w:t>
      </w:r>
      <w:r w:rsidRPr="0079352D">
        <w:rPr>
          <w:rFonts w:ascii="Times New Roman" w:eastAsia="MS Mincho" w:hAnsi="Times New Roman"/>
          <w:color w:val="000000"/>
          <w:sz w:val="26"/>
          <w:szCs w:val="26"/>
          <w:lang w:eastAsia="ar-SA"/>
        </w:rPr>
        <w:t>. Срок регистрации заявления и документов</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Заявление и документы, предоставленные заявителем регистрируются в сроки, установленные подпунктом 3.2.2 и 3.2.3 пункта 3.2 раздела 3 настоящего Административного регламента.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2.20</w:t>
      </w:r>
      <w:r w:rsidRPr="0079352D">
        <w:rPr>
          <w:rFonts w:ascii="Times New Roman" w:eastAsia="MS Mincho" w:hAnsi="Times New Roman"/>
          <w:color w:val="000000"/>
          <w:sz w:val="26"/>
          <w:szCs w:val="26"/>
          <w:lang w:eastAsia="ar-SA"/>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2.20</w:t>
      </w:r>
      <w:r w:rsidRPr="0079352D">
        <w:rPr>
          <w:rFonts w:ascii="Times New Roman" w:eastAsia="MS Mincho" w:hAnsi="Times New Roman"/>
          <w:color w:val="000000"/>
          <w:sz w:val="26"/>
          <w:szCs w:val="26"/>
          <w:lang w:eastAsia="ar-SA"/>
        </w:rPr>
        <w:t>.1.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.2. В помещениях, в которых предоставляется муниципальная услуга, отводятся места ожидания и приема заявителей.</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.5. Рабочие места специалистов, участвующих в предоставлении муниципальной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.6. Визуальная и текстовая информация о предоставлении муниципальной услуги размещается на стенде. Стенд устанавливается на высоте, обеспечивающей видимость ра</w:t>
      </w:r>
      <w:r>
        <w:rPr>
          <w:rFonts w:ascii="Times New Roman" w:eastAsia="MS Mincho" w:hAnsi="Times New Roman"/>
          <w:color w:val="000000"/>
          <w:sz w:val="26"/>
          <w:szCs w:val="26"/>
          <w:lang w:eastAsia="ar-SA"/>
        </w:rPr>
        <w:t>змещенной на стенде информации.</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79352D">
        <w:rPr>
          <w:rFonts w:ascii="Times New Roman" w:eastAsia="MS Mincho" w:hAnsi="Times New Roman"/>
          <w:color w:val="000000"/>
          <w:sz w:val="26"/>
          <w:szCs w:val="26"/>
          <w:lang w:eastAsia="ar-SA"/>
        </w:rPr>
        <w:t xml:space="preserve">.7. </w:t>
      </w:r>
      <w:r w:rsidRPr="00495133">
        <w:rPr>
          <w:rFonts w:ascii="Times New Roman" w:eastAsia="MS Mincho" w:hAnsi="Times New Roman"/>
          <w:color w:val="000000"/>
          <w:sz w:val="26"/>
          <w:szCs w:val="26"/>
          <w:lang w:eastAsia="ar-SA"/>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lastRenderedPageBreak/>
        <w:tab/>
      </w:r>
      <w:r>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допуск сурдопереводчика и тифлосурдопереводчика;</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допуск в помещения, где предоставляется муниципальная услуга, собаки-проводника;</w:t>
      </w:r>
    </w:p>
    <w:p w:rsidR="00840941" w:rsidRPr="00495133"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r>
      <w:r>
        <w:rPr>
          <w:rFonts w:ascii="Times New Roman" w:eastAsia="MS Mincho" w:hAnsi="Times New Roman"/>
          <w:color w:val="000000"/>
          <w:sz w:val="26"/>
          <w:szCs w:val="26"/>
          <w:lang w:eastAsia="ar-SA"/>
        </w:rPr>
        <w:t xml:space="preserve">- </w:t>
      </w:r>
      <w:r w:rsidRPr="00495133">
        <w:rPr>
          <w:rFonts w:ascii="Times New Roman" w:eastAsia="MS Mincho" w:hAnsi="Times New Roman"/>
          <w:color w:val="000000"/>
          <w:sz w:val="26"/>
          <w:szCs w:val="26"/>
          <w:lang w:eastAsia="ar-SA"/>
        </w:rPr>
        <w:t>оказание помощи в преодолении барьеров, мешающих получению муниципальной услуги наравне с другими лицами.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21</w:t>
      </w:r>
      <w:r w:rsidRPr="0079352D">
        <w:rPr>
          <w:rFonts w:ascii="Times New Roman" w:eastAsia="MS Mincho" w:hAnsi="Times New Roman"/>
          <w:color w:val="000000"/>
          <w:sz w:val="26"/>
          <w:szCs w:val="26"/>
          <w:lang w:eastAsia="ar-SA"/>
        </w:rPr>
        <w:t>. Показатели доступности и качества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Показателями доступности и качества предоставляемой муниципальной услуги являются:</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открытость информации о муниципальной услуге;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возможность получения информации о ходе предоставления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своевременность предоставления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точное соблюдение требований законодательства и настоящего Административного регламента при предоставлении муниципальной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79352D">
        <w:rPr>
          <w:rFonts w:ascii="Times New Roman" w:eastAsia="MS Mincho" w:hAnsi="Times New Roman"/>
          <w:color w:val="000000"/>
          <w:sz w:val="26"/>
          <w:szCs w:val="26"/>
          <w:lang w:eastAsia="ar-SA"/>
        </w:rPr>
        <w:t>вежливость и корректность специалистов, участвующих в предоставлении муниципальной услуги.</w:t>
      </w:r>
    </w:p>
    <w:p w:rsidR="00840941" w:rsidRPr="0079352D"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p>
    <w:p w:rsidR="00840941" w:rsidRDefault="00840941" w:rsidP="00251DB0">
      <w:pPr>
        <w:widowControl w:val="0"/>
        <w:suppressAutoHyphens/>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 Состав, последовательность и сроки выполнения </w:t>
      </w:r>
    </w:p>
    <w:p w:rsidR="00840941" w:rsidRDefault="00840941" w:rsidP="00251DB0">
      <w:pPr>
        <w:widowControl w:val="0"/>
        <w:suppressAutoHyphens/>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административных процедур, требования к порядку их выполнения, </w:t>
      </w:r>
    </w:p>
    <w:p w:rsidR="00840941" w:rsidRDefault="00840941" w:rsidP="00251DB0">
      <w:pPr>
        <w:widowControl w:val="0"/>
        <w:suppressAutoHyphens/>
        <w:spacing w:after="0" w:line="220" w:lineRule="exact"/>
        <w:jc w:val="center"/>
        <w:rPr>
          <w:rFonts w:ascii="Times New Roman" w:eastAsia="MS Mincho" w:hAnsi="Times New Roman"/>
          <w:color w:val="000000"/>
          <w:spacing w:val="-2"/>
          <w:sz w:val="26"/>
          <w:szCs w:val="26"/>
          <w:lang w:eastAsia="ar-SA"/>
        </w:rPr>
      </w:pPr>
      <w:r w:rsidRPr="009565B3">
        <w:rPr>
          <w:rFonts w:ascii="Times New Roman" w:eastAsia="MS Mincho" w:hAnsi="Times New Roman"/>
          <w:color w:val="000000"/>
          <w:sz w:val="26"/>
          <w:szCs w:val="26"/>
          <w:lang w:eastAsia="ar-SA"/>
        </w:rPr>
        <w:t>в том числе особен</w:t>
      </w:r>
      <w:r w:rsidRPr="009565B3">
        <w:rPr>
          <w:rFonts w:ascii="Times New Roman" w:eastAsia="MS Mincho" w:hAnsi="Times New Roman"/>
          <w:color w:val="000000"/>
          <w:spacing w:val="-2"/>
          <w:sz w:val="26"/>
          <w:szCs w:val="26"/>
          <w:lang w:eastAsia="ar-SA"/>
        </w:rPr>
        <w:t xml:space="preserve">ности выполнения административных процедур </w:t>
      </w:r>
    </w:p>
    <w:p w:rsidR="00840941" w:rsidRPr="009565B3" w:rsidRDefault="00840941" w:rsidP="00251DB0">
      <w:pPr>
        <w:widowControl w:val="0"/>
        <w:suppressAutoHyphens/>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pacing w:val="-2"/>
          <w:sz w:val="26"/>
          <w:szCs w:val="26"/>
          <w:lang w:eastAsia="ar-SA"/>
        </w:rPr>
        <w:t>в электронной форме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включает в себя следующие административные процедуры:</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hAnsi="Times New Roman"/>
          <w:color w:val="000000"/>
          <w:sz w:val="26"/>
          <w:szCs w:val="26"/>
          <w:lang w:eastAsia="ar-SA"/>
        </w:rPr>
        <w:t xml:space="preserve">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 xml:space="preserve">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840941" w:rsidRDefault="00840941" w:rsidP="00251DB0">
      <w:pPr>
        <w:widowControl w:val="0"/>
        <w:suppressAutoHyphens/>
        <w:spacing w:after="0" w:line="240" w:lineRule="auto"/>
        <w:jc w:val="both"/>
        <w:rPr>
          <w:rFonts w:ascii="Times New Roman" w:hAnsi="Times New Roman"/>
          <w:bCs/>
          <w:color w:val="000000"/>
          <w:sz w:val="26"/>
          <w:szCs w:val="26"/>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 xml:space="preserve">подготовка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Росреестра по Хабаровскому краю решения </w:t>
      </w:r>
      <w:r w:rsidRPr="009565B3">
        <w:rPr>
          <w:rFonts w:ascii="Times New Roman" w:hAnsi="Times New Roman"/>
          <w:color w:val="000000"/>
          <w:sz w:val="26"/>
          <w:szCs w:val="26"/>
          <w:lang w:eastAsia="ru-RU"/>
        </w:rPr>
        <w:t xml:space="preserve">о приостановлении осуществления </w:t>
      </w:r>
      <w:r w:rsidRPr="009565B3">
        <w:rPr>
          <w:rFonts w:ascii="Times New Roman" w:hAnsi="Times New Roman"/>
          <w:color w:val="000000"/>
          <w:sz w:val="26"/>
          <w:szCs w:val="26"/>
          <w:lang w:eastAsia="ru-RU"/>
        </w:rPr>
        <w:lastRenderedPageBreak/>
        <w:t>государственного кадастрового учета земельного участка</w:t>
      </w:r>
      <w:r w:rsidRPr="009565B3">
        <w:rPr>
          <w:rFonts w:ascii="Times New Roman" w:hAnsi="Times New Roman"/>
          <w:bCs/>
          <w:color w:val="000000"/>
          <w:sz w:val="26"/>
          <w:szCs w:val="26"/>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bCs/>
          <w:color w:val="000000"/>
          <w:sz w:val="26"/>
          <w:szCs w:val="26"/>
        </w:rPr>
        <w:tab/>
        <w:t xml:space="preserve">- </w:t>
      </w:r>
      <w:r w:rsidRPr="009565B3">
        <w:rPr>
          <w:rFonts w:ascii="Times New Roman" w:eastAsia="MS Mincho" w:hAnsi="Times New Roman"/>
          <w:color w:val="000000"/>
          <w:sz w:val="26"/>
          <w:szCs w:val="26"/>
          <w:lang w:eastAsia="ar-SA"/>
        </w:rPr>
        <w:t xml:space="preserve">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 xml:space="preserve">подписание уполномоченным органом подписанного заявителем проекта договора и обращение в Управление Росреестра по Хабаровскому краю с заявлением о государственной регистрации </w:t>
      </w:r>
      <w:r w:rsidR="001C6F64">
        <w:rPr>
          <w:rFonts w:ascii="Times New Roman" w:eastAsia="MS Mincho" w:hAnsi="Times New Roman"/>
          <w:color w:val="000000"/>
          <w:sz w:val="26"/>
          <w:szCs w:val="26"/>
          <w:lang w:eastAsia="ar-SA"/>
        </w:rPr>
        <w:t>договора</w:t>
      </w:r>
      <w:r w:rsidRPr="009565B3">
        <w:rPr>
          <w:rFonts w:ascii="Times New Roman" w:eastAsia="MS Mincho" w:hAnsi="Times New Roman"/>
          <w:color w:val="000000"/>
          <w:sz w:val="26"/>
          <w:szCs w:val="26"/>
          <w:lang w:eastAsia="ar-SA"/>
        </w:rPr>
        <w:t xml:space="preserve"> безвозмездного </w:t>
      </w:r>
      <w:r>
        <w:rPr>
          <w:rFonts w:ascii="Times New Roman" w:eastAsia="MS Mincho" w:hAnsi="Times New Roman"/>
          <w:color w:val="000000"/>
          <w:sz w:val="26"/>
          <w:szCs w:val="26"/>
          <w:lang w:eastAsia="ar-SA"/>
        </w:rPr>
        <w:t>пользования земельным участком;</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 xml:space="preserve">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hAnsi="Times New Roman"/>
          <w:color w:val="000000"/>
          <w:sz w:val="26"/>
          <w:szCs w:val="26"/>
        </w:rPr>
        <w:t xml:space="preserve">3.2.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rPr>
        <w:t>муниципальной</w:t>
      </w:r>
      <w:r w:rsidRPr="009565B3">
        <w:rPr>
          <w:rFonts w:ascii="Times New Roman" w:hAnsi="Times New Roman"/>
          <w:color w:val="000000"/>
          <w:sz w:val="26"/>
          <w:szCs w:val="26"/>
        </w:rPr>
        <w:t xml:space="preserve"> услуги</w:t>
      </w:r>
      <w:r>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lang w:eastAsia="ar-SA"/>
        </w:rPr>
        <w:t xml:space="preserve">3.2.1. Основанием для начала административной процедуры является поступление в </w:t>
      </w:r>
      <w:r>
        <w:rPr>
          <w:rFonts w:ascii="Times New Roman" w:hAnsi="Times New Roman"/>
          <w:color w:val="000000"/>
          <w:sz w:val="26"/>
          <w:szCs w:val="26"/>
          <w:lang w:eastAsia="ar-SA"/>
        </w:rPr>
        <w:t xml:space="preserve">администрацию сельского поселения </w:t>
      </w:r>
      <w:r w:rsidRPr="009565B3">
        <w:rPr>
          <w:rFonts w:ascii="Times New Roman" w:hAnsi="Times New Roman"/>
          <w:color w:val="000000"/>
          <w:sz w:val="26"/>
          <w:szCs w:val="26"/>
          <w:lang w:eastAsia="ar-SA"/>
        </w:rPr>
        <w:t>заявления и документов, указанных в подпунктах 2.7.1 – 2.7.3 пункта 2.7 раздела 2 настоящего Административного регламента.</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tab/>
        <w:t xml:space="preserve">1) </w:t>
      </w:r>
      <w:r>
        <w:rPr>
          <w:rFonts w:ascii="Times New Roman" w:hAnsi="Times New Roman"/>
          <w:color w:val="000000"/>
          <w:sz w:val="26"/>
          <w:szCs w:val="26"/>
        </w:rPr>
        <w:t>з</w:t>
      </w:r>
      <w:r w:rsidRPr="009565B3">
        <w:rPr>
          <w:rFonts w:ascii="Times New Roman" w:hAnsi="Times New Roman"/>
          <w:color w:val="000000"/>
          <w:sz w:val="26"/>
          <w:szCs w:val="26"/>
        </w:rPr>
        <w:t>аявление и документы, поступившие в администраци</w:t>
      </w:r>
      <w:r>
        <w:rPr>
          <w:rFonts w:ascii="Times New Roman" w:hAnsi="Times New Roman"/>
          <w:color w:val="000000"/>
          <w:sz w:val="26"/>
          <w:szCs w:val="26"/>
        </w:rPr>
        <w:t>ю сельского поселения</w:t>
      </w:r>
      <w:r w:rsidRPr="009565B3">
        <w:rPr>
          <w:rFonts w:ascii="Times New Roman" w:hAnsi="Times New Roman"/>
          <w:color w:val="000000"/>
          <w:sz w:val="26"/>
          <w:szCs w:val="26"/>
        </w:rPr>
        <w:t xml:space="preserve">, регистрируются специалистом ответственным за делопроизводство, в соответствии с Инструкцией по делопроизводству администрации </w:t>
      </w:r>
      <w:r>
        <w:rPr>
          <w:rFonts w:ascii="Times New Roman" w:hAnsi="Times New Roman"/>
          <w:color w:val="000000"/>
          <w:sz w:val="26"/>
          <w:szCs w:val="26"/>
        </w:rPr>
        <w:t xml:space="preserve">сельского поселения </w:t>
      </w:r>
      <w:r w:rsidRPr="009565B3">
        <w:rPr>
          <w:rFonts w:ascii="Times New Roman" w:hAnsi="Times New Roman"/>
          <w:color w:val="000000"/>
          <w:sz w:val="26"/>
          <w:szCs w:val="26"/>
        </w:rPr>
        <w:t>в день поступления.</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t xml:space="preserve">2) </w:t>
      </w:r>
      <w:r>
        <w:rPr>
          <w:rFonts w:ascii="Times New Roman" w:hAnsi="Times New Roman"/>
          <w:color w:val="000000"/>
          <w:sz w:val="26"/>
          <w:szCs w:val="26"/>
          <w:lang w:eastAsia="ar-SA"/>
        </w:rPr>
        <w:t>н</w:t>
      </w:r>
      <w:r w:rsidRPr="009565B3">
        <w:rPr>
          <w:rFonts w:ascii="Times New Roman" w:hAnsi="Times New Roman"/>
          <w:color w:val="000000"/>
          <w:sz w:val="26"/>
          <w:szCs w:val="26"/>
          <w:lang w:eastAsia="ar-SA"/>
        </w:rPr>
        <w:t>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3) в течение </w:t>
      </w:r>
      <w:r>
        <w:rPr>
          <w:rFonts w:ascii="Times New Roman" w:hAnsi="Times New Roman"/>
          <w:color w:val="000000"/>
          <w:sz w:val="26"/>
          <w:szCs w:val="26"/>
          <w:lang w:eastAsia="ar-SA"/>
        </w:rPr>
        <w:t xml:space="preserve">одного </w:t>
      </w:r>
      <w:r w:rsidRPr="009565B3">
        <w:rPr>
          <w:rFonts w:ascii="Times New Roman" w:hAnsi="Times New Roman"/>
          <w:color w:val="000000"/>
          <w:sz w:val="26"/>
          <w:szCs w:val="26"/>
          <w:lang w:eastAsia="ar-SA"/>
        </w:rPr>
        <w:t>рабочего дня со дня регистрации заявление направляется на рассмотрение в Комитет.</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w:t>
      </w:r>
      <w:r>
        <w:rPr>
          <w:rFonts w:ascii="Times New Roman" w:hAnsi="Times New Roman"/>
          <w:color w:val="000000"/>
          <w:sz w:val="26"/>
          <w:szCs w:val="26"/>
          <w:lang w:eastAsia="ar-SA"/>
        </w:rPr>
        <w:t>одного</w:t>
      </w:r>
      <w:r w:rsidRPr="009565B3">
        <w:rPr>
          <w:rFonts w:ascii="Times New Roman" w:hAnsi="Times New Roman"/>
          <w:color w:val="000000"/>
          <w:sz w:val="26"/>
          <w:szCs w:val="26"/>
          <w:lang w:eastAsia="ar-SA"/>
        </w:rPr>
        <w:t xml:space="preserve"> рабочего дня со дня регистрации заявления и прилагаемы</w:t>
      </w:r>
      <w:r>
        <w:rPr>
          <w:rFonts w:ascii="Times New Roman" w:hAnsi="Times New Roman"/>
          <w:color w:val="000000"/>
          <w:sz w:val="26"/>
          <w:szCs w:val="26"/>
          <w:lang w:eastAsia="ar-SA"/>
        </w:rPr>
        <w:t>е</w:t>
      </w:r>
      <w:r w:rsidRPr="009565B3">
        <w:rPr>
          <w:rFonts w:ascii="Times New Roman" w:hAnsi="Times New Roman"/>
          <w:color w:val="000000"/>
          <w:sz w:val="26"/>
          <w:szCs w:val="26"/>
          <w:lang w:eastAsia="ar-SA"/>
        </w:rPr>
        <w:t xml:space="preserve"> к нему документы поступают на рассмотрение в</w:t>
      </w:r>
      <w:r>
        <w:rPr>
          <w:rFonts w:ascii="Times New Roman" w:hAnsi="Times New Roman"/>
          <w:color w:val="000000"/>
          <w:sz w:val="26"/>
          <w:szCs w:val="26"/>
          <w:lang w:eastAsia="ar-SA"/>
        </w:rPr>
        <w:t xml:space="preserve"> администрацию сельского поселения</w:t>
      </w:r>
      <w:r w:rsidRPr="009565B3">
        <w:rPr>
          <w:rFonts w:ascii="Times New Roman" w:hAnsi="Times New Roman"/>
          <w:color w:val="000000"/>
          <w:sz w:val="26"/>
          <w:szCs w:val="26"/>
          <w:lang w:eastAsia="ar-SA"/>
        </w:rPr>
        <w:t>.</w:t>
      </w:r>
    </w:p>
    <w:p w:rsidR="00840941" w:rsidRPr="00325BF8"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sidRPr="00325BF8">
        <w:rPr>
          <w:rFonts w:ascii="Times New Roman" w:hAnsi="Times New Roman"/>
          <w:color w:val="000000"/>
          <w:sz w:val="26"/>
          <w:szCs w:val="26"/>
        </w:rPr>
        <w:tab/>
      </w:r>
      <w:r w:rsidRPr="00325BF8">
        <w:rPr>
          <w:rFonts w:ascii="Times New Roman" w:eastAsia="MS Mincho" w:hAnsi="Times New Roman"/>
          <w:bCs/>
          <w:color w:val="000000"/>
          <w:sz w:val="26"/>
          <w:szCs w:val="26"/>
          <w:lang w:eastAsia="ar-SA"/>
        </w:rPr>
        <w:t>3.2.</w:t>
      </w:r>
      <w:r w:rsidR="00A61AAE">
        <w:rPr>
          <w:rFonts w:ascii="Times New Roman" w:eastAsia="MS Mincho" w:hAnsi="Times New Roman"/>
          <w:bCs/>
          <w:color w:val="000000"/>
          <w:sz w:val="26"/>
          <w:szCs w:val="26"/>
          <w:lang w:eastAsia="ar-SA"/>
        </w:rPr>
        <w:t>4</w:t>
      </w:r>
      <w:r w:rsidRPr="00325BF8">
        <w:rPr>
          <w:rFonts w:ascii="Times New Roman" w:eastAsia="MS Mincho" w:hAnsi="Times New Roman"/>
          <w:bCs/>
          <w:color w:val="000000"/>
          <w:sz w:val="26"/>
          <w:szCs w:val="26"/>
          <w:lang w:eastAsia="ar-SA"/>
        </w:rPr>
        <w:t xml:space="preserve">. Ответственным за выполнение административной процедуры, является </w:t>
      </w:r>
      <w:r w:rsidRPr="00325BF8">
        <w:rPr>
          <w:rFonts w:ascii="Times New Roman" w:eastAsia="MS Mincho" w:hAnsi="Times New Roman"/>
          <w:color w:val="000000"/>
          <w:sz w:val="26"/>
          <w:szCs w:val="26"/>
          <w:lang w:eastAsia="ar-SA"/>
        </w:rPr>
        <w:t>специалист</w:t>
      </w:r>
      <w:r>
        <w:rPr>
          <w:rFonts w:ascii="Times New Roman" w:eastAsia="MS Mincho" w:hAnsi="Times New Roman"/>
          <w:color w:val="000000"/>
          <w:sz w:val="26"/>
          <w:szCs w:val="26"/>
          <w:lang w:eastAsia="ar-SA"/>
        </w:rPr>
        <w:t xml:space="preserve"> администрации сельского поселения</w:t>
      </w:r>
      <w:r w:rsidRPr="00325BF8">
        <w:rPr>
          <w:rFonts w:ascii="Times New Roman" w:eastAsia="MS Mincho" w:hAnsi="Times New Roman"/>
          <w:color w:val="000000"/>
          <w:sz w:val="26"/>
          <w:szCs w:val="26"/>
          <w:lang w:eastAsia="ar-SA"/>
        </w:rPr>
        <w:t>, которому дано соответствующее поручение (далее – ответственный исполнитель).</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eastAsia="MS Mincho" w:hAnsi="Times New Roman"/>
          <w:color w:val="000000"/>
          <w:sz w:val="26"/>
          <w:szCs w:val="26"/>
          <w:lang w:eastAsia="ar-SA"/>
        </w:rPr>
        <w:tab/>
      </w:r>
      <w:r w:rsidRPr="009565B3">
        <w:rPr>
          <w:rFonts w:ascii="Times New Roman" w:eastAsia="MS Mincho" w:hAnsi="Times New Roman"/>
          <w:bCs/>
          <w:color w:val="000000"/>
          <w:sz w:val="26"/>
          <w:szCs w:val="26"/>
          <w:lang w:eastAsia="ar-SA"/>
        </w:rPr>
        <w:t>3.2.</w:t>
      </w:r>
      <w:r w:rsidR="00A61AAE">
        <w:rPr>
          <w:rFonts w:ascii="Times New Roman" w:eastAsia="MS Mincho" w:hAnsi="Times New Roman"/>
          <w:bCs/>
          <w:color w:val="000000"/>
          <w:sz w:val="26"/>
          <w:szCs w:val="26"/>
          <w:lang w:eastAsia="ar-SA"/>
        </w:rPr>
        <w:t>5</w:t>
      </w:r>
      <w:r w:rsidRPr="009565B3">
        <w:rPr>
          <w:rFonts w:ascii="Times New Roman" w:eastAsia="MS Mincho" w:hAnsi="Times New Roman"/>
          <w:bCs/>
          <w:color w:val="000000"/>
          <w:sz w:val="26"/>
          <w:szCs w:val="26"/>
          <w:lang w:eastAsia="ar-SA"/>
        </w:rPr>
        <w:t xml:space="preserve">. </w:t>
      </w:r>
      <w:r w:rsidRPr="009565B3">
        <w:rPr>
          <w:rFonts w:ascii="Times New Roman" w:hAnsi="Times New Roman"/>
          <w:color w:val="000000"/>
          <w:sz w:val="26"/>
          <w:szCs w:val="26"/>
          <w:lang w:eastAsia="ru-RU"/>
        </w:rPr>
        <w:t>Ответственный исполнитель</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в течение </w:t>
      </w:r>
      <w:r>
        <w:rPr>
          <w:rFonts w:ascii="Times New Roman" w:hAnsi="Times New Roman"/>
          <w:color w:val="000000"/>
          <w:sz w:val="26"/>
          <w:szCs w:val="26"/>
          <w:lang w:eastAsia="ru-RU"/>
        </w:rPr>
        <w:t>трех</w:t>
      </w:r>
      <w:r w:rsidRPr="009565B3">
        <w:rPr>
          <w:rFonts w:ascii="Times New Roman" w:hAnsi="Times New Roman"/>
          <w:color w:val="000000"/>
          <w:sz w:val="26"/>
          <w:szCs w:val="26"/>
          <w:lang w:eastAsia="ru-RU"/>
        </w:rPr>
        <w:t xml:space="preserve">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9565B3">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lang w:eastAsia="ru-RU"/>
        </w:rPr>
        <w:t xml:space="preserve"> услуги.</w:t>
      </w:r>
    </w:p>
    <w:p w:rsidR="00840941" w:rsidRDefault="00840941" w:rsidP="00251DB0">
      <w:pPr>
        <w:widowControl w:val="0"/>
        <w:suppressAutoHyphens/>
        <w:spacing w:after="0" w:line="240" w:lineRule="auto"/>
        <w:jc w:val="both"/>
        <w:rPr>
          <w:rFonts w:ascii="Times New Roman" w:hAnsi="Times New Roman"/>
          <w:sz w:val="26"/>
          <w:szCs w:val="26"/>
        </w:rPr>
      </w:pPr>
      <w:r>
        <w:rPr>
          <w:rFonts w:ascii="Times New Roman" w:hAnsi="Times New Roman"/>
          <w:color w:val="000000"/>
          <w:sz w:val="26"/>
          <w:szCs w:val="26"/>
          <w:lang w:eastAsia="ru-RU"/>
        </w:rPr>
        <w:tab/>
        <w:t>П</w:t>
      </w:r>
      <w:r w:rsidRPr="009565B3">
        <w:rPr>
          <w:rFonts w:ascii="Times New Roman" w:hAnsi="Times New Roman"/>
          <w:color w:val="000000"/>
          <w:sz w:val="26"/>
          <w:szCs w:val="26"/>
          <w:lang w:eastAsia="ru-RU"/>
        </w:rPr>
        <w:t xml:space="preserve">ри наличии </w:t>
      </w:r>
      <w:r w:rsidRPr="009565B3">
        <w:rPr>
          <w:rFonts w:ascii="Times New Roman" w:eastAsia="Malgun Gothic" w:hAnsi="Times New Roman"/>
          <w:color w:val="000000"/>
          <w:sz w:val="26"/>
          <w:szCs w:val="26"/>
          <w:lang w:eastAsia="ko-KR"/>
        </w:rPr>
        <w:t xml:space="preserve">оснований, перечисленных в подпункте 2.13.1 пункта 2.13 раздела 2 настоящего Административного регламента, ответственный исполнитель </w:t>
      </w:r>
      <w:r w:rsidRPr="009565B3">
        <w:rPr>
          <w:rFonts w:ascii="Times New Roman" w:hAnsi="Times New Roman"/>
          <w:sz w:val="26"/>
          <w:szCs w:val="26"/>
        </w:rPr>
        <w:t xml:space="preserve">в </w:t>
      </w:r>
      <w:r w:rsidRPr="009565B3">
        <w:rPr>
          <w:rFonts w:ascii="Times New Roman" w:hAnsi="Times New Roman"/>
          <w:color w:val="000000"/>
          <w:sz w:val="26"/>
          <w:szCs w:val="26"/>
        </w:rPr>
        <w:t xml:space="preserve">течение семи рабочих дней со дня поступления заявления о предоставлении земельного участка в безвозмездное пользование </w:t>
      </w:r>
      <w:r>
        <w:rPr>
          <w:rFonts w:ascii="Times New Roman" w:hAnsi="Times New Roman"/>
          <w:color w:val="000000"/>
          <w:sz w:val="26"/>
          <w:szCs w:val="26"/>
        </w:rPr>
        <w:t xml:space="preserve">администрация сельского поселения </w:t>
      </w:r>
      <w:r w:rsidRPr="009565B3">
        <w:rPr>
          <w:rFonts w:ascii="Times New Roman" w:hAnsi="Times New Roman"/>
          <w:color w:val="000000"/>
          <w:sz w:val="26"/>
          <w:szCs w:val="26"/>
        </w:rPr>
        <w:t>возвращает данное заявление заявителю</w:t>
      </w:r>
      <w:r w:rsidRPr="009565B3">
        <w:rPr>
          <w:rFonts w:ascii="Times New Roman" w:hAnsi="Times New Roman"/>
          <w:sz w:val="26"/>
          <w:szCs w:val="26"/>
        </w:rPr>
        <w:t>.</w:t>
      </w:r>
    </w:p>
    <w:p w:rsidR="00840941" w:rsidRDefault="00840941" w:rsidP="00251DB0">
      <w:pPr>
        <w:widowControl w:val="0"/>
        <w:suppressAutoHyphens/>
        <w:spacing w:after="0" w:line="240" w:lineRule="auto"/>
        <w:jc w:val="both"/>
        <w:rPr>
          <w:rFonts w:ascii="Times New Roman" w:eastAsia="Malgun Gothic" w:hAnsi="Times New Roman"/>
          <w:color w:val="000000"/>
          <w:sz w:val="26"/>
          <w:szCs w:val="26"/>
          <w:lang w:eastAsia="ko-KR"/>
        </w:rPr>
      </w:pPr>
      <w:r>
        <w:rPr>
          <w:rFonts w:ascii="Times New Roman" w:hAnsi="Times New Roman"/>
          <w:sz w:val="26"/>
          <w:szCs w:val="26"/>
        </w:rPr>
        <w:lastRenderedPageBreak/>
        <w:tab/>
      </w:r>
      <w:r w:rsidRPr="009565B3">
        <w:rPr>
          <w:rFonts w:ascii="Times New Roman" w:eastAsia="Malgun Gothic" w:hAnsi="Times New Roman"/>
          <w:color w:val="000000"/>
          <w:sz w:val="26"/>
          <w:szCs w:val="26"/>
          <w:lang w:eastAsia="ko-KR"/>
        </w:rPr>
        <w:t>В письме о возврате заявления и прилагаемых к нему документов указываются причины, посл</w:t>
      </w:r>
      <w:r>
        <w:rPr>
          <w:rFonts w:ascii="Times New Roman" w:eastAsia="Malgun Gothic" w:hAnsi="Times New Roman"/>
          <w:color w:val="000000"/>
          <w:sz w:val="26"/>
          <w:szCs w:val="26"/>
          <w:lang w:eastAsia="ko-KR"/>
        </w:rPr>
        <w:t>ужившие основанием для возврата.</w:t>
      </w:r>
    </w:p>
    <w:p w:rsidR="00840941" w:rsidRDefault="00840941" w:rsidP="00251DB0">
      <w:pPr>
        <w:widowControl w:val="0"/>
        <w:suppressAutoHyphens/>
        <w:spacing w:after="0" w:line="240" w:lineRule="auto"/>
        <w:jc w:val="both"/>
        <w:rPr>
          <w:rFonts w:ascii="Times New Roman" w:eastAsia="Malgun Gothic" w:hAnsi="Times New Roman"/>
          <w:color w:val="000000"/>
          <w:sz w:val="26"/>
          <w:szCs w:val="26"/>
          <w:lang w:eastAsia="ko-KR"/>
        </w:rPr>
      </w:pPr>
      <w:r>
        <w:rPr>
          <w:rFonts w:ascii="Times New Roman" w:eastAsia="Malgun Gothic" w:hAnsi="Times New Roman"/>
          <w:color w:val="000000"/>
          <w:sz w:val="26"/>
          <w:szCs w:val="26"/>
          <w:lang w:eastAsia="ko-KR"/>
        </w:rPr>
        <w:tab/>
        <w:t>П</w:t>
      </w:r>
      <w:r w:rsidRPr="009565B3">
        <w:rPr>
          <w:rFonts w:ascii="Times New Roman" w:eastAsia="Malgun Gothic" w:hAnsi="Times New Roman"/>
          <w:color w:val="000000"/>
          <w:sz w:val="26"/>
          <w:szCs w:val="26"/>
          <w:lang w:eastAsia="ko-KR"/>
        </w:rPr>
        <w:t>ри наличии оснований, предусмотренных пункт</w:t>
      </w:r>
      <w:r w:rsidR="001234A5">
        <w:rPr>
          <w:rFonts w:ascii="Times New Roman" w:eastAsia="Malgun Gothic" w:hAnsi="Times New Roman"/>
          <w:color w:val="000000"/>
          <w:sz w:val="26"/>
          <w:szCs w:val="26"/>
          <w:lang w:eastAsia="ko-KR"/>
        </w:rPr>
        <w:t>ом</w:t>
      </w:r>
      <w:r w:rsidRPr="009565B3">
        <w:rPr>
          <w:rFonts w:ascii="Times New Roman" w:eastAsia="Malgun Gothic" w:hAnsi="Times New Roman"/>
          <w:color w:val="000000"/>
          <w:sz w:val="26"/>
          <w:szCs w:val="26"/>
          <w:lang w:eastAsia="ko-KR"/>
        </w:rPr>
        <w:t xml:space="preserve"> 2.14 раздела 2 настоящего Административного регламента, ответственный исполнитель в течение </w:t>
      </w:r>
      <w:r w:rsidR="001349EE">
        <w:rPr>
          <w:rFonts w:ascii="Times New Roman" w:eastAsia="Malgun Gothic" w:hAnsi="Times New Roman"/>
          <w:color w:val="000000"/>
          <w:sz w:val="26"/>
          <w:szCs w:val="26"/>
          <w:lang w:eastAsia="ko-KR"/>
        </w:rPr>
        <w:t>2</w:t>
      </w:r>
      <w:r w:rsidRPr="009565B3">
        <w:rPr>
          <w:rFonts w:ascii="Times New Roman" w:eastAsia="Malgun Gothic" w:hAnsi="Times New Roman"/>
          <w:color w:val="000000"/>
          <w:sz w:val="26"/>
          <w:szCs w:val="26"/>
          <w:lang w:eastAsia="ko-KR"/>
        </w:rPr>
        <w:t xml:space="preserve"> рабочих дней со дня установления соответствующих оснований осуществляет подготовку проекта письма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eastAsia="Malgun Gothic" w:hAnsi="Times New Roman"/>
          <w:color w:val="000000"/>
          <w:sz w:val="26"/>
          <w:szCs w:val="26"/>
          <w:lang w:eastAsia="ko-KR"/>
        </w:rPr>
        <w:t>услуги.</w:t>
      </w:r>
      <w:r w:rsidR="001349EE">
        <w:rPr>
          <w:rFonts w:ascii="Times New Roman" w:eastAsia="Malgun Gothic" w:hAnsi="Times New Roman"/>
          <w:color w:val="000000"/>
          <w:sz w:val="26"/>
          <w:szCs w:val="26"/>
          <w:lang w:eastAsia="ko-KR"/>
        </w:rPr>
        <w:t xml:space="preserve"> При наличии оснований, предусмотренных подпунктом 3 пункта 2.14 раздела 2 настоящего Административного регламента в письме о приостановлении срока предоставления муниципальной услуги указываются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w:t>
      </w:r>
      <w:r w:rsidR="00445F20">
        <w:rPr>
          <w:rFonts w:ascii="Times New Roman" w:eastAsia="Malgun Gothic" w:hAnsi="Times New Roman"/>
          <w:color w:val="000000"/>
          <w:sz w:val="26"/>
          <w:szCs w:val="26"/>
          <w:lang w:eastAsia="ko-KR"/>
        </w:rPr>
        <w:t>предоставлены уполномоченным органом в безвозмездное пользование в соответствии с Федеральным законом от 01 мая 2016 г. № 119-ФЗ.</w:t>
      </w:r>
    </w:p>
    <w:p w:rsidR="00840941" w:rsidRDefault="00840941" w:rsidP="00251DB0">
      <w:pPr>
        <w:widowControl w:val="0"/>
        <w:suppressAutoHyphens/>
        <w:spacing w:after="0" w:line="240" w:lineRule="auto"/>
        <w:jc w:val="both"/>
        <w:rPr>
          <w:rFonts w:ascii="Times New Roman" w:eastAsia="Malgun Gothic" w:hAnsi="Times New Roman"/>
          <w:color w:val="000000"/>
          <w:sz w:val="26"/>
          <w:szCs w:val="26"/>
          <w:lang w:eastAsia="ko-KR"/>
        </w:rPr>
      </w:pPr>
      <w:r>
        <w:rPr>
          <w:rFonts w:ascii="Times New Roman" w:eastAsia="Malgun Gothic" w:hAnsi="Times New Roman"/>
          <w:color w:val="000000"/>
          <w:sz w:val="26"/>
          <w:szCs w:val="26"/>
          <w:lang w:eastAsia="ko-KR"/>
        </w:rPr>
        <w:tab/>
      </w:r>
      <w:r w:rsidRPr="009565B3">
        <w:rPr>
          <w:rFonts w:ascii="Times New Roman" w:eastAsia="Malgun Gothic" w:hAnsi="Times New Roman"/>
          <w:color w:val="000000"/>
          <w:sz w:val="26"/>
          <w:szCs w:val="26"/>
          <w:lang w:eastAsia="ko-KR"/>
        </w:rPr>
        <w:t xml:space="preserve">В письме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указываются причины, послужившие основанием для приостановления предоставления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w:t>
      </w:r>
    </w:p>
    <w:p w:rsidR="00840941" w:rsidRDefault="00840941" w:rsidP="00251DB0">
      <w:pPr>
        <w:widowControl w:val="0"/>
        <w:suppressAutoHyphens/>
        <w:spacing w:after="0" w:line="240" w:lineRule="auto"/>
        <w:jc w:val="both"/>
        <w:rPr>
          <w:rFonts w:ascii="Times New Roman" w:eastAsia="MS Mincho" w:hAnsi="Times New Roman"/>
          <w:bCs/>
          <w:color w:val="000000"/>
          <w:sz w:val="26"/>
          <w:szCs w:val="26"/>
          <w:lang w:eastAsia="ar-SA"/>
        </w:rPr>
      </w:pPr>
      <w:r>
        <w:rPr>
          <w:rFonts w:ascii="Times New Roman" w:eastAsia="Malgun Gothic" w:hAnsi="Times New Roman"/>
          <w:color w:val="000000"/>
          <w:sz w:val="26"/>
          <w:szCs w:val="26"/>
          <w:lang w:eastAsia="ko-KR"/>
        </w:rPr>
        <w:tab/>
      </w:r>
      <w:r w:rsidRPr="009565B3">
        <w:rPr>
          <w:rFonts w:ascii="Times New Roman" w:eastAsia="Malgun Gothic" w:hAnsi="Times New Roman"/>
          <w:color w:val="000000"/>
          <w:sz w:val="26"/>
          <w:szCs w:val="26"/>
          <w:lang w:eastAsia="ko-KR"/>
        </w:rPr>
        <w:t xml:space="preserve">Письмо о приостановлении срока предоставления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о возврате заявления и прилагаемых к нему документов подписываются </w:t>
      </w:r>
      <w:r>
        <w:rPr>
          <w:rFonts w:ascii="Times New Roman" w:eastAsia="Malgun Gothic" w:hAnsi="Times New Roman"/>
          <w:color w:val="000000"/>
          <w:sz w:val="26"/>
          <w:szCs w:val="26"/>
          <w:lang w:eastAsia="ko-KR"/>
        </w:rPr>
        <w:t>г</w:t>
      </w:r>
      <w:r w:rsidRPr="001F7554">
        <w:rPr>
          <w:rFonts w:ascii="Times New Roman" w:eastAsia="MS Mincho" w:hAnsi="Times New Roman"/>
          <w:bCs/>
          <w:color w:val="000000"/>
          <w:sz w:val="26"/>
          <w:szCs w:val="26"/>
          <w:lang w:eastAsia="ar-SA"/>
        </w:rPr>
        <w:t>лавой</w:t>
      </w:r>
      <w:r>
        <w:rPr>
          <w:rFonts w:ascii="Times New Roman" w:eastAsia="MS Mincho" w:hAnsi="Times New Roman"/>
          <w:bCs/>
          <w:color w:val="000000"/>
          <w:sz w:val="26"/>
          <w:szCs w:val="26"/>
          <w:lang w:eastAsia="ar-SA"/>
        </w:rPr>
        <w:t xml:space="preserve"> Иннокентьевского сельского поселения (далее – глава сельского поселения),</w:t>
      </w:r>
      <w:r w:rsidRPr="001F7554">
        <w:rPr>
          <w:rFonts w:ascii="Times New Roman" w:eastAsia="MS Mincho" w:hAnsi="Times New Roman"/>
          <w:bCs/>
          <w:color w:val="000000"/>
          <w:sz w:val="26"/>
          <w:szCs w:val="26"/>
          <w:lang w:eastAsia="ar-SA"/>
        </w:rPr>
        <w:t xml:space="preserve"> </w:t>
      </w:r>
      <w:r w:rsidRPr="009565B3">
        <w:rPr>
          <w:rFonts w:ascii="Times New Roman" w:eastAsia="MS Mincho" w:hAnsi="Times New Roman"/>
          <w:bCs/>
          <w:color w:val="000000"/>
          <w:sz w:val="26"/>
          <w:szCs w:val="26"/>
          <w:lang w:eastAsia="ar-SA"/>
        </w:rPr>
        <w:t xml:space="preserve">либо лицом его замещающим, и направляется </w:t>
      </w:r>
      <w:r w:rsidR="00A61AAE">
        <w:rPr>
          <w:rFonts w:ascii="Times New Roman" w:eastAsia="MS Mincho" w:hAnsi="Times New Roman"/>
          <w:bCs/>
          <w:color w:val="000000"/>
          <w:sz w:val="26"/>
          <w:szCs w:val="26"/>
          <w:lang w:eastAsia="ar-SA"/>
        </w:rPr>
        <w:t>способом направления заявителю, указанном в заявлении</w:t>
      </w:r>
      <w:r w:rsidRPr="009565B3">
        <w:rPr>
          <w:rFonts w:ascii="Times New Roman" w:eastAsia="MS Mincho" w:hAnsi="Times New Roman"/>
          <w:bCs/>
          <w:color w:val="000000"/>
          <w:sz w:val="26"/>
          <w:szCs w:val="26"/>
          <w:lang w:eastAsia="ar-SA"/>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eastAsia="MS Mincho" w:hAnsi="Times New Roman"/>
          <w:bCs/>
          <w:color w:val="000000"/>
          <w:sz w:val="26"/>
          <w:szCs w:val="26"/>
          <w:lang w:eastAsia="ar-SA"/>
        </w:rPr>
        <w:tab/>
      </w:r>
      <w:r w:rsidRPr="009565B3">
        <w:rPr>
          <w:rFonts w:ascii="Times New Roman" w:hAnsi="Times New Roman"/>
          <w:color w:val="000000"/>
          <w:sz w:val="26"/>
          <w:szCs w:val="26"/>
        </w:rPr>
        <w:t>3.2.</w:t>
      </w:r>
      <w:r w:rsidR="00A61AAE">
        <w:rPr>
          <w:rFonts w:ascii="Times New Roman" w:hAnsi="Times New Roman"/>
          <w:color w:val="000000"/>
          <w:sz w:val="26"/>
          <w:szCs w:val="26"/>
        </w:rPr>
        <w:t>6</w:t>
      </w:r>
      <w:r w:rsidRPr="009565B3">
        <w:rPr>
          <w:rFonts w:ascii="Times New Roman" w:hAnsi="Times New Roman"/>
          <w:color w:val="000000"/>
          <w:sz w:val="26"/>
          <w:szCs w:val="26"/>
        </w:rPr>
        <w:t xml:space="preserve">. Максимальный срок выполнения административной процедуры </w:t>
      </w:r>
      <w:r>
        <w:rPr>
          <w:rFonts w:ascii="Times New Roman" w:hAnsi="Times New Roman"/>
          <w:color w:val="000000"/>
          <w:sz w:val="26"/>
          <w:szCs w:val="26"/>
        </w:rPr>
        <w:t xml:space="preserve">составляет </w:t>
      </w:r>
      <w:r w:rsidRPr="009565B3">
        <w:rPr>
          <w:rFonts w:ascii="Times New Roman" w:hAnsi="Times New Roman"/>
          <w:color w:val="000000"/>
          <w:sz w:val="26"/>
          <w:szCs w:val="26"/>
        </w:rPr>
        <w:t xml:space="preserve">не более </w:t>
      </w:r>
      <w:r>
        <w:rPr>
          <w:rFonts w:ascii="Times New Roman" w:hAnsi="Times New Roman"/>
          <w:color w:val="000000"/>
          <w:sz w:val="26"/>
          <w:szCs w:val="26"/>
        </w:rPr>
        <w:t>семи</w:t>
      </w:r>
      <w:r w:rsidRPr="009565B3">
        <w:rPr>
          <w:rFonts w:ascii="Times New Roman" w:hAnsi="Times New Roman"/>
          <w:color w:val="000000"/>
          <w:sz w:val="26"/>
          <w:szCs w:val="26"/>
        </w:rPr>
        <w:t xml:space="preserve"> рабочих дней со дня регистрации заявления.</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rPr>
        <w:t>3.2.</w:t>
      </w:r>
      <w:r w:rsidR="00A61AAE">
        <w:rPr>
          <w:rFonts w:ascii="Times New Roman" w:hAnsi="Times New Roman"/>
          <w:color w:val="000000"/>
          <w:sz w:val="26"/>
          <w:szCs w:val="26"/>
        </w:rPr>
        <w:t>7</w:t>
      </w:r>
      <w:r w:rsidRPr="009565B3">
        <w:rPr>
          <w:rFonts w:ascii="Times New Roman" w:hAnsi="Times New Roman"/>
          <w:color w:val="000000"/>
          <w:sz w:val="26"/>
          <w:szCs w:val="26"/>
        </w:rPr>
        <w:t xml:space="preserve">. </w:t>
      </w:r>
      <w:r w:rsidRPr="009565B3">
        <w:rPr>
          <w:rFonts w:ascii="Times New Roman" w:hAnsi="Times New Roman"/>
          <w:color w:val="000000"/>
          <w:sz w:val="26"/>
          <w:szCs w:val="26"/>
          <w:lang w:eastAsia="ru-RU"/>
        </w:rPr>
        <w:t xml:space="preserve">В случае, если в компетенцию </w:t>
      </w:r>
      <w:r w:rsidRPr="009565B3">
        <w:rPr>
          <w:rFonts w:ascii="Times New Roman" w:eastAsia="MS Mincho" w:hAnsi="Times New Roman"/>
          <w:color w:val="000000"/>
          <w:sz w:val="26"/>
          <w:szCs w:val="26"/>
          <w:lang w:eastAsia="ar-SA"/>
        </w:rPr>
        <w:t>уполномоченного органа</w:t>
      </w:r>
      <w:r w:rsidRPr="009565B3">
        <w:rPr>
          <w:rFonts w:ascii="Times New Roman" w:hAnsi="Times New Roman"/>
          <w:color w:val="000000"/>
          <w:sz w:val="26"/>
          <w:szCs w:val="26"/>
          <w:lang w:eastAsia="ru-RU"/>
        </w:rPr>
        <w:t xml:space="preserve"> не входит предоставление испрашиваемого земельного участка, </w:t>
      </w:r>
      <w:r w:rsidRPr="009565B3">
        <w:rPr>
          <w:rFonts w:ascii="Times New Roman" w:eastAsia="MS Mincho" w:hAnsi="Times New Roman"/>
          <w:color w:val="000000"/>
          <w:sz w:val="26"/>
          <w:szCs w:val="26"/>
          <w:lang w:eastAsia="ar-SA"/>
        </w:rPr>
        <w:t>уполномоченный орган</w:t>
      </w:r>
      <w:r w:rsidRPr="009565B3">
        <w:rPr>
          <w:rFonts w:ascii="Times New Roman" w:hAnsi="Times New Roman"/>
          <w:color w:val="000000"/>
          <w:sz w:val="26"/>
          <w:szCs w:val="26"/>
          <w:lang w:eastAsia="ru-RU"/>
        </w:rPr>
        <w:t xml:space="preserve"> в течение </w:t>
      </w:r>
      <w:r>
        <w:rPr>
          <w:rFonts w:ascii="Times New Roman" w:hAnsi="Times New Roman"/>
          <w:color w:val="000000"/>
          <w:sz w:val="26"/>
          <w:szCs w:val="26"/>
          <w:lang w:eastAsia="ru-RU"/>
        </w:rPr>
        <w:t>трех</w:t>
      </w:r>
      <w:r w:rsidRPr="009565B3">
        <w:rPr>
          <w:rFonts w:ascii="Times New Roman" w:hAnsi="Times New Roman"/>
          <w:color w:val="000000"/>
          <w:sz w:val="26"/>
          <w:szCs w:val="26"/>
          <w:lang w:eastAsia="ru-RU"/>
        </w:rPr>
        <w:t xml:space="preserve"> рабочих дней со дня поступления заявления направляет его в соответствующий уполномоченный орган и уведомляет об этом в письменной форме заявите</w:t>
      </w:r>
      <w:r>
        <w:rPr>
          <w:rFonts w:ascii="Times New Roman" w:hAnsi="Times New Roman"/>
          <w:color w:val="000000"/>
          <w:sz w:val="26"/>
          <w:szCs w:val="26"/>
          <w:lang w:eastAsia="ru-RU"/>
        </w:rPr>
        <w:t>ля, подавшего данное заявление.</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hAnsi="Times New Roman"/>
          <w:color w:val="000000"/>
          <w:sz w:val="26"/>
          <w:szCs w:val="26"/>
        </w:rPr>
        <w:t>3.2.</w:t>
      </w:r>
      <w:r w:rsidR="00A61AAE">
        <w:rPr>
          <w:rFonts w:ascii="Times New Roman" w:hAnsi="Times New Roman"/>
          <w:color w:val="000000"/>
          <w:sz w:val="26"/>
          <w:szCs w:val="26"/>
        </w:rPr>
        <w:t>8</w:t>
      </w:r>
      <w:r w:rsidRPr="009565B3">
        <w:rPr>
          <w:rFonts w:ascii="Times New Roman" w:hAnsi="Times New Roman"/>
          <w:color w:val="000000"/>
          <w:sz w:val="26"/>
          <w:szCs w:val="26"/>
        </w:rPr>
        <w:t>. Результат</w:t>
      </w:r>
      <w:r>
        <w:rPr>
          <w:rFonts w:ascii="Times New Roman" w:hAnsi="Times New Roman"/>
          <w:color w:val="000000"/>
          <w:sz w:val="26"/>
          <w:szCs w:val="26"/>
        </w:rPr>
        <w:t>ом</w:t>
      </w:r>
      <w:r w:rsidRPr="009565B3">
        <w:rPr>
          <w:rFonts w:ascii="Times New Roman" w:hAnsi="Times New Roman"/>
          <w:color w:val="000000"/>
          <w:sz w:val="26"/>
          <w:szCs w:val="26"/>
        </w:rPr>
        <w:t xml:space="preserve"> административной процедуры</w:t>
      </w:r>
      <w:r w:rsidR="00487F5B">
        <w:rPr>
          <w:rFonts w:ascii="Times New Roman" w:hAnsi="Times New Roman"/>
          <w:color w:val="000000"/>
          <w:sz w:val="26"/>
          <w:szCs w:val="26"/>
        </w:rPr>
        <w:t xml:space="preserve"> предусмотренной пунктом 3.2 настоящего раздела,</w:t>
      </w:r>
      <w:r>
        <w:rPr>
          <w:rFonts w:ascii="Times New Roman" w:hAnsi="Times New Roman"/>
          <w:color w:val="000000"/>
          <w:sz w:val="26"/>
          <w:szCs w:val="26"/>
        </w:rPr>
        <w:t xml:space="preserve"> является</w:t>
      </w:r>
      <w:r w:rsidRPr="009565B3">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t xml:space="preserve">- </w:t>
      </w:r>
      <w:r w:rsidRPr="009565B3">
        <w:rPr>
          <w:rFonts w:ascii="Times New Roman" w:hAnsi="Times New Roman"/>
          <w:color w:val="000000"/>
          <w:sz w:val="26"/>
          <w:szCs w:val="26"/>
        </w:rPr>
        <w:t xml:space="preserve">прием, регистрация заявления и документов, </w:t>
      </w:r>
      <w:r w:rsidRPr="009565B3">
        <w:rPr>
          <w:rFonts w:ascii="Times New Roman" w:eastAsia="MS Mincho" w:hAnsi="Times New Roman"/>
          <w:color w:val="000000"/>
          <w:sz w:val="26"/>
          <w:szCs w:val="26"/>
          <w:lang w:eastAsia="ar-SA"/>
        </w:rPr>
        <w:t>представленных заявителем;</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S Mincho" w:hAnsi="Times New Roman"/>
          <w:color w:val="000000"/>
          <w:sz w:val="26"/>
          <w:szCs w:val="26"/>
          <w:lang w:eastAsia="ar-SA"/>
        </w:rPr>
        <w:t>направление заявителю письма о возврате заявления и прилагаемых к нему документов, с указанием причин возврата;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н</w:t>
      </w:r>
      <w:r w:rsidRPr="009565B3">
        <w:rPr>
          <w:rFonts w:ascii="Times New Roman" w:eastAsia="MS Mincho" w:hAnsi="Times New Roman"/>
          <w:color w:val="000000"/>
          <w:sz w:val="26"/>
          <w:szCs w:val="26"/>
          <w:lang w:eastAsia="ar-SA"/>
        </w:rPr>
        <w:t xml:space="preserve">аправление заявителю письма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с указанием причин приостановления;</w:t>
      </w:r>
    </w:p>
    <w:p w:rsidR="00840941" w:rsidRDefault="00840941" w:rsidP="00251DB0">
      <w:pPr>
        <w:widowControl w:val="0"/>
        <w:suppressAutoHyphens/>
        <w:spacing w:after="0" w:line="240" w:lineRule="auto"/>
        <w:jc w:val="both"/>
        <w:rPr>
          <w:rFonts w:ascii="Times New Roman" w:eastAsia="MS Mincho" w:hAnsi="Times New Roman"/>
          <w:bCs/>
          <w:color w:val="000000"/>
          <w:sz w:val="26"/>
          <w:szCs w:val="26"/>
          <w:lang w:eastAsia="ar-SA"/>
        </w:rPr>
      </w:pPr>
      <w:r>
        <w:rPr>
          <w:rFonts w:ascii="Times New Roman" w:eastAsia="MS Mincho" w:hAnsi="Times New Roman"/>
          <w:color w:val="000000"/>
          <w:sz w:val="26"/>
          <w:szCs w:val="26"/>
          <w:lang w:eastAsia="ar-SA"/>
        </w:rPr>
        <w:tab/>
        <w:t xml:space="preserve">- </w:t>
      </w:r>
      <w:r w:rsidRPr="009565B3">
        <w:rPr>
          <w:rFonts w:ascii="Times New Roman" w:eastAsia="Malgun Gothic" w:hAnsi="Times New Roman"/>
          <w:color w:val="000000"/>
          <w:sz w:val="26"/>
          <w:szCs w:val="26"/>
          <w:lang w:eastAsia="ko-KR"/>
        </w:rPr>
        <w:t xml:space="preserve">направление </w:t>
      </w:r>
      <w:r w:rsidRPr="009565B3">
        <w:rPr>
          <w:rFonts w:ascii="Times New Roman" w:eastAsia="MS Mincho" w:hAnsi="Times New Roman"/>
          <w:color w:val="000000"/>
          <w:sz w:val="26"/>
          <w:szCs w:val="26"/>
          <w:lang w:eastAsia="ar-SA"/>
        </w:rPr>
        <w:t>заявителю письма о направлении его заявления и документов в иной уполномоченный орган</w:t>
      </w:r>
      <w:r w:rsidRPr="009565B3">
        <w:rPr>
          <w:rFonts w:ascii="Times New Roman" w:eastAsia="MS Mincho" w:hAnsi="Times New Roman"/>
          <w:bCs/>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bCs/>
          <w:color w:val="000000"/>
          <w:sz w:val="26"/>
          <w:szCs w:val="26"/>
          <w:lang w:eastAsia="ar-SA"/>
        </w:rPr>
        <w:tab/>
        <w:t xml:space="preserve">- </w:t>
      </w:r>
      <w:r w:rsidRPr="009565B3">
        <w:rPr>
          <w:rFonts w:ascii="Times New Roman" w:hAnsi="Times New Roman"/>
          <w:color w:val="000000"/>
          <w:sz w:val="26"/>
          <w:szCs w:val="26"/>
        </w:rPr>
        <w:t xml:space="preserve">установление </w:t>
      </w:r>
      <w:r w:rsidRPr="009565B3">
        <w:rPr>
          <w:rFonts w:ascii="Times New Roman" w:eastAsia="MS Mincho" w:hAnsi="Times New Roman"/>
          <w:color w:val="000000"/>
          <w:sz w:val="26"/>
          <w:szCs w:val="26"/>
          <w:lang w:eastAsia="ar-SA"/>
        </w:rPr>
        <w:t>оснований для рассмотрения заявления и документов, представленных заявителем.</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3.3.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ru-RU"/>
        </w:rPr>
        <w:t xml:space="preserve">3.3.1. </w:t>
      </w:r>
      <w:r w:rsidRPr="009565B3">
        <w:rPr>
          <w:rFonts w:ascii="Times New Roman" w:eastAsia="MS Mincho" w:hAnsi="Times New Roman"/>
          <w:color w:val="000000"/>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840941" w:rsidRPr="005A47DE"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Административная процедура проводится в случае, если заявитель по собственной инициативе не представил документ(ы), указанные в пункте 2.11 раздела 2 настоящего Административного регламента.</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ar-SA"/>
        </w:rPr>
        <w:lastRenderedPageBreak/>
        <w:tab/>
        <w:t>3.3.2</w:t>
      </w:r>
      <w:r w:rsidRPr="009565B3">
        <w:rPr>
          <w:rFonts w:ascii="Times New Roman" w:hAnsi="Times New Roman"/>
          <w:color w:val="000000"/>
          <w:sz w:val="26"/>
          <w:szCs w:val="26"/>
          <w:lang w:eastAsia="ar-SA"/>
        </w:rPr>
        <w:t xml:space="preserve">. </w:t>
      </w:r>
      <w:r>
        <w:rPr>
          <w:rFonts w:ascii="Times New Roman" w:hAnsi="Times New Roman"/>
          <w:color w:val="000000"/>
          <w:sz w:val="26"/>
          <w:szCs w:val="26"/>
          <w:lang w:eastAsia="ar-SA"/>
        </w:rPr>
        <w:t>Ответственный и</w:t>
      </w:r>
      <w:r w:rsidRPr="009565B3">
        <w:rPr>
          <w:rFonts w:ascii="Times New Roman" w:hAnsi="Times New Roman"/>
          <w:color w:val="000000"/>
          <w:sz w:val="26"/>
          <w:szCs w:val="26"/>
          <w:lang w:eastAsia="ar-SA"/>
        </w:rPr>
        <w:t xml:space="preserve">сполнитель в течение одного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w:t>
      </w:r>
      <w:r w:rsidRPr="009565B3">
        <w:rPr>
          <w:rFonts w:ascii="Times New Roman" w:hAnsi="Times New Roman"/>
          <w:color w:val="000000"/>
          <w:sz w:val="26"/>
          <w:szCs w:val="26"/>
          <w:lang w:eastAsia="ru-RU"/>
        </w:rPr>
        <w:t xml:space="preserve">в Управление Росреестра по Хабаровскому краю – в целях получения сведений из Единого государственного реестра прав на недвижимое имущество и сделок с ним </w:t>
      </w:r>
      <w:r w:rsidRPr="009565B3">
        <w:rPr>
          <w:rFonts w:ascii="Times New Roman" w:hAnsi="Times New Roman"/>
          <w:color w:val="000000"/>
          <w:sz w:val="26"/>
          <w:szCs w:val="26"/>
          <w:lang w:eastAsia="ar-SA"/>
        </w:rPr>
        <w:t xml:space="preserve">или из </w:t>
      </w:r>
      <w:r w:rsidRPr="009565B3">
        <w:rPr>
          <w:rFonts w:ascii="Times New Roman" w:eastAsia="Batang" w:hAnsi="Times New Roman"/>
          <w:color w:val="000000"/>
          <w:sz w:val="26"/>
          <w:szCs w:val="26"/>
          <w:lang w:eastAsia="ru-RU"/>
        </w:rPr>
        <w:t>Единого государственного реестра недвижимости</w:t>
      </w:r>
      <w:r w:rsidRPr="009565B3">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ru-RU"/>
        </w:rPr>
        <w:tab/>
      </w:r>
      <w:r>
        <w:rPr>
          <w:rFonts w:ascii="Times New Roman" w:eastAsia="MS Mincho" w:hAnsi="Times New Roman"/>
          <w:color w:val="000000"/>
          <w:sz w:val="26"/>
          <w:szCs w:val="26"/>
          <w:lang w:eastAsia="ar-SA"/>
        </w:rPr>
        <w:t>3.3.3</w:t>
      </w:r>
      <w:r w:rsidRPr="009565B3">
        <w:rPr>
          <w:rFonts w:ascii="Times New Roman" w:eastAsia="MS Mincho" w:hAnsi="Times New Roman"/>
          <w:color w:val="000000"/>
          <w:sz w:val="26"/>
          <w:szCs w:val="26"/>
          <w:lang w:eastAsia="ar-SA"/>
        </w:rPr>
        <w:t>. Межведомственный запрос оформляется и направляется в соответствии с требованиями законодательства</w:t>
      </w:r>
      <w:r w:rsidR="00077B7B">
        <w:rPr>
          <w:rFonts w:ascii="Times New Roman" w:eastAsia="MS Mincho" w:hAnsi="Times New Roman"/>
          <w:color w:val="000000"/>
          <w:sz w:val="26"/>
          <w:szCs w:val="26"/>
          <w:lang w:eastAsia="ar-SA"/>
        </w:rPr>
        <w:t xml:space="preserve"> Р</w:t>
      </w:r>
      <w:r>
        <w:rPr>
          <w:rFonts w:ascii="Times New Roman" w:eastAsia="MS Mincho" w:hAnsi="Times New Roman"/>
          <w:color w:val="000000"/>
          <w:sz w:val="26"/>
          <w:szCs w:val="26"/>
          <w:lang w:eastAsia="ar-SA"/>
        </w:rPr>
        <w:t>оссийской Федерации</w:t>
      </w:r>
      <w:r w:rsidRPr="009565B3">
        <w:rPr>
          <w:rFonts w:ascii="Times New Roman" w:eastAsia="MS Mincho" w:hAnsi="Times New Roman"/>
          <w:color w:val="000000"/>
          <w:sz w:val="26"/>
          <w:szCs w:val="26"/>
          <w:lang w:eastAsia="ar-SA"/>
        </w:rPr>
        <w:t>.</w:t>
      </w:r>
    </w:p>
    <w:p w:rsidR="00840941" w:rsidRDefault="00840941" w:rsidP="00EE7BFC">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При направлении запроса с использованием единой системы межведомственного электронного взаимодействия запрос формируется в </w:t>
      </w:r>
      <w:r w:rsidR="00DC6A70">
        <w:rPr>
          <w:rFonts w:ascii="Times New Roman" w:eastAsia="MS Mincho" w:hAnsi="Times New Roman"/>
          <w:color w:val="000000"/>
          <w:sz w:val="26"/>
          <w:szCs w:val="26"/>
          <w:lang w:eastAsia="ar-SA"/>
        </w:rPr>
        <w:t>электронной форме</w:t>
      </w:r>
      <w:r w:rsidRPr="009565B3">
        <w:rPr>
          <w:rFonts w:ascii="Times New Roman" w:eastAsia="MS Mincho" w:hAnsi="Times New Roman"/>
          <w:color w:val="000000"/>
          <w:sz w:val="26"/>
          <w:szCs w:val="26"/>
          <w:lang w:eastAsia="ar-SA"/>
        </w:rPr>
        <w:t xml:space="preserve"> и подписывается электронной подписью уполномоченного </w:t>
      </w:r>
      <w:r w:rsidRPr="00D97BFF">
        <w:rPr>
          <w:rFonts w:ascii="Times New Roman" w:eastAsia="MS Mincho" w:hAnsi="Times New Roman"/>
          <w:color w:val="000000"/>
          <w:sz w:val="26"/>
          <w:szCs w:val="26"/>
          <w:lang w:eastAsia="ar-SA"/>
        </w:rPr>
        <w:t>должностного лица.</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eastAsia="MS Mincho" w:hAnsi="Times New Roman"/>
          <w:color w:val="000000"/>
          <w:sz w:val="26"/>
          <w:szCs w:val="26"/>
          <w:lang w:eastAsia="ar-SA"/>
        </w:rPr>
        <w:tab/>
      </w:r>
      <w:r>
        <w:rPr>
          <w:rFonts w:ascii="Times New Roman" w:hAnsi="Times New Roman"/>
          <w:color w:val="000000"/>
          <w:sz w:val="26"/>
          <w:szCs w:val="26"/>
          <w:lang w:eastAsia="ar-SA"/>
        </w:rPr>
        <w:t>3.3.</w:t>
      </w:r>
      <w:r w:rsidR="00EA0C12">
        <w:rPr>
          <w:rFonts w:ascii="Times New Roman" w:hAnsi="Times New Roman"/>
          <w:color w:val="000000"/>
          <w:sz w:val="26"/>
          <w:szCs w:val="26"/>
          <w:lang w:eastAsia="ar-SA"/>
        </w:rPr>
        <w:t>4</w:t>
      </w:r>
      <w:r w:rsidRPr="009565B3">
        <w:rPr>
          <w:rFonts w:ascii="Times New Roman" w:hAnsi="Times New Roman"/>
          <w:color w:val="000000"/>
          <w:sz w:val="26"/>
          <w:szCs w:val="26"/>
          <w:lang w:eastAsia="ar-SA"/>
        </w:rPr>
        <w:t xml:space="preserve">. Результатом административной процедуры является получение документов, необходимых для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 находящихся в распоряжении государственных органов, не представленных заявителем по собственной инициативе.</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eastAsia="MS Mincho" w:hAnsi="Times New Roman"/>
          <w:bCs/>
          <w:color w:val="000000"/>
          <w:sz w:val="26"/>
          <w:szCs w:val="26"/>
          <w:lang w:eastAsia="ar-SA"/>
        </w:rPr>
        <w:t>3.4. П</w:t>
      </w:r>
      <w:r w:rsidRPr="009565B3">
        <w:rPr>
          <w:rFonts w:ascii="Times New Roman" w:eastAsia="MS Mincho" w:hAnsi="Times New Roman"/>
          <w:color w:val="000000"/>
          <w:sz w:val="26"/>
          <w:szCs w:val="26"/>
          <w:lang w:eastAsia="ar-SA"/>
        </w:rPr>
        <w:t xml:space="preserve">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Росреестра по Хабаровскому краю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eastAsia="MS Mincho" w:hAnsi="Times New Roman"/>
          <w:bCs/>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3.4.1. Основанием для начала административной процедуры является получение </w:t>
      </w:r>
      <w:r>
        <w:rPr>
          <w:rFonts w:ascii="Times New Roman" w:eastAsia="MS Mincho" w:hAnsi="Times New Roman"/>
          <w:color w:val="000000"/>
          <w:sz w:val="26"/>
          <w:szCs w:val="26"/>
          <w:lang w:eastAsia="ar-SA"/>
        </w:rPr>
        <w:t xml:space="preserve">ответственным </w:t>
      </w:r>
      <w:r w:rsidRPr="009565B3">
        <w:rPr>
          <w:rFonts w:ascii="Times New Roman" w:eastAsia="MS Mincho" w:hAnsi="Times New Roman"/>
          <w:color w:val="000000"/>
          <w:sz w:val="26"/>
          <w:szCs w:val="26"/>
          <w:lang w:eastAsia="ar-SA"/>
        </w:rPr>
        <w:t xml:space="preserve">исполнителем документов, указанных </w:t>
      </w:r>
      <w:r w:rsidRPr="009565B3">
        <w:rPr>
          <w:rFonts w:ascii="Times New Roman" w:eastAsia="MS Mincho" w:hAnsi="Times New Roman"/>
          <w:color w:val="000000"/>
          <w:sz w:val="26"/>
          <w:szCs w:val="26"/>
          <w:shd w:val="clear" w:color="auto" w:fill="FFFFFF"/>
          <w:lang w:eastAsia="ar-SA"/>
        </w:rPr>
        <w:t xml:space="preserve">в подпунктах 2.7.1 и 2.7.2 пункта 2.7 раздела 2, </w:t>
      </w:r>
      <w:r w:rsidRPr="009565B3">
        <w:rPr>
          <w:rFonts w:ascii="Times New Roman" w:eastAsia="MS Mincho" w:hAnsi="Times New Roman"/>
          <w:bCs/>
          <w:color w:val="000000"/>
          <w:sz w:val="26"/>
          <w:szCs w:val="26"/>
          <w:lang w:eastAsia="ar-SA"/>
        </w:rPr>
        <w:t>необходимых для предоставления муниципальной услуги.</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eastAsia="MS Mincho" w:hAnsi="Times New Roman"/>
          <w:bCs/>
          <w:color w:val="000000"/>
          <w:sz w:val="26"/>
          <w:szCs w:val="26"/>
          <w:lang w:eastAsia="ar-SA"/>
        </w:rPr>
        <w:tab/>
      </w:r>
      <w:r w:rsidRPr="009565B3">
        <w:rPr>
          <w:rFonts w:ascii="Times New Roman" w:hAnsi="Times New Roman"/>
          <w:color w:val="000000"/>
          <w:sz w:val="26"/>
          <w:szCs w:val="26"/>
          <w:lang w:eastAsia="ar-SA"/>
        </w:rPr>
        <w:t xml:space="preserve">3.4.2. Ответственный исполнитель </w:t>
      </w:r>
      <w:r>
        <w:rPr>
          <w:rFonts w:ascii="Times New Roman" w:hAnsi="Times New Roman"/>
          <w:color w:val="000000"/>
          <w:sz w:val="26"/>
          <w:szCs w:val="26"/>
        </w:rPr>
        <w:t>в течение семи</w:t>
      </w:r>
      <w:r w:rsidRPr="009565B3">
        <w:rPr>
          <w:rFonts w:ascii="Times New Roman" w:hAnsi="Times New Roman"/>
          <w:color w:val="000000"/>
          <w:sz w:val="26"/>
          <w:szCs w:val="26"/>
        </w:rPr>
        <w:t xml:space="preserve"> рабочих дней со дня поступления в </w:t>
      </w:r>
      <w:r>
        <w:rPr>
          <w:rFonts w:ascii="Times New Roman" w:hAnsi="Times New Roman"/>
          <w:color w:val="000000"/>
          <w:sz w:val="26"/>
          <w:szCs w:val="26"/>
        </w:rPr>
        <w:t xml:space="preserve">администрацию сельского поселения </w:t>
      </w:r>
      <w:r w:rsidRPr="009565B3">
        <w:rPr>
          <w:rFonts w:ascii="Times New Roman" w:hAnsi="Times New Roman"/>
          <w:color w:val="000000"/>
          <w:sz w:val="26"/>
          <w:szCs w:val="26"/>
        </w:rPr>
        <w:t xml:space="preserve">заявления о предоставлении в безвозмездное пользование земельного участка при отсутствии оснований, установленных подпунктом 2.13.1 </w:t>
      </w:r>
      <w:r w:rsidRPr="009565B3">
        <w:rPr>
          <w:rFonts w:ascii="Times New Roman" w:eastAsia="Malgun Gothic" w:hAnsi="Times New Roman"/>
          <w:color w:val="000000"/>
          <w:sz w:val="26"/>
          <w:szCs w:val="26"/>
          <w:lang w:eastAsia="ko-KR"/>
        </w:rPr>
        <w:t>пункта 2.13 раздела 2 настоящего Административного регламента</w:t>
      </w:r>
      <w:r w:rsidRPr="009565B3">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lang w:eastAsia="ar-SA"/>
        </w:rPr>
        <w:t xml:space="preserve">3.4.3. В случае, если сведения об испрашиваемом земельном участке внесены в </w:t>
      </w:r>
      <w:r w:rsidR="008965AD">
        <w:rPr>
          <w:rFonts w:ascii="Times New Roman" w:hAnsi="Times New Roman"/>
          <w:color w:val="000000"/>
          <w:sz w:val="26"/>
          <w:szCs w:val="26"/>
          <w:lang w:eastAsia="ar-SA"/>
        </w:rPr>
        <w:t>Единый государственный реестр недвижимости</w:t>
      </w:r>
      <w:r w:rsidRPr="009565B3">
        <w:rPr>
          <w:rFonts w:ascii="Times New Roman" w:hAnsi="Times New Roman"/>
          <w:color w:val="000000"/>
          <w:sz w:val="26"/>
          <w:szCs w:val="26"/>
          <w:lang w:eastAsia="ar-SA"/>
        </w:rPr>
        <w:t>, ответственный исполнитель в срок, не превышающий 20 рабочих дней со дня поступления заявления и документов:</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1) при отсутствии оснований, предусмотренных </w:t>
      </w:r>
      <w:r w:rsidRPr="009565B3">
        <w:rPr>
          <w:rFonts w:ascii="Times New Roman" w:eastAsia="Malgun Gothic" w:hAnsi="Times New Roman"/>
          <w:color w:val="000000"/>
          <w:sz w:val="26"/>
          <w:szCs w:val="26"/>
          <w:lang w:eastAsia="ko-KR"/>
        </w:rPr>
        <w:t>пункт</w:t>
      </w:r>
      <w:r w:rsidR="001234A5">
        <w:rPr>
          <w:rFonts w:ascii="Times New Roman" w:eastAsia="Malgun Gothic" w:hAnsi="Times New Roman"/>
          <w:color w:val="000000"/>
          <w:sz w:val="26"/>
          <w:szCs w:val="26"/>
          <w:lang w:eastAsia="ko-KR"/>
        </w:rPr>
        <w:t>ом</w:t>
      </w:r>
      <w:r w:rsidRPr="009565B3">
        <w:rPr>
          <w:rFonts w:ascii="Times New Roman" w:eastAsia="Malgun Gothic" w:hAnsi="Times New Roman"/>
          <w:color w:val="000000"/>
          <w:sz w:val="26"/>
          <w:szCs w:val="26"/>
          <w:lang w:eastAsia="ko-KR"/>
        </w:rPr>
        <w:t xml:space="preserve"> 2.14 </w:t>
      </w:r>
      <w:r w:rsidRPr="009565B3">
        <w:rPr>
          <w:rFonts w:ascii="Times New Roman" w:hAnsi="Times New Roman"/>
          <w:color w:val="000000"/>
          <w:sz w:val="26"/>
          <w:szCs w:val="26"/>
          <w:lang w:eastAsia="ar-SA"/>
        </w:rPr>
        <w:t xml:space="preserve">раздела 2 настоящего Административного регламента, </w:t>
      </w:r>
      <w:r w:rsidRPr="009565B3">
        <w:rPr>
          <w:rFonts w:ascii="Times New Roman" w:hAnsi="Times New Roman"/>
          <w:color w:val="000000"/>
          <w:sz w:val="26"/>
          <w:szCs w:val="26"/>
        </w:rPr>
        <w:t xml:space="preserve">осуществляет подготовку проекта </w:t>
      </w:r>
      <w:r w:rsidRPr="009565B3">
        <w:rPr>
          <w:rFonts w:ascii="Times New Roman" w:hAnsi="Times New Roman"/>
          <w:color w:val="000000"/>
          <w:sz w:val="26"/>
          <w:szCs w:val="26"/>
        </w:rPr>
        <w:lastRenderedPageBreak/>
        <w:t>договора безвозмездного пользования земельным участком в трех экземплярах</w:t>
      </w:r>
      <w:r w:rsidRPr="009565B3">
        <w:rPr>
          <w:rFonts w:ascii="Times New Roman"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2) при наличии оснований, предусмотренных </w:t>
      </w:r>
      <w:r w:rsidRPr="009565B3">
        <w:rPr>
          <w:rFonts w:ascii="Times New Roman" w:eastAsia="Malgun Gothic" w:hAnsi="Times New Roman"/>
          <w:color w:val="000000"/>
          <w:sz w:val="26"/>
          <w:szCs w:val="26"/>
          <w:lang w:eastAsia="ko-KR"/>
        </w:rPr>
        <w:t xml:space="preserve">подпунктами 2 и 3 пункта 2.14 </w:t>
      </w:r>
      <w:r w:rsidRPr="009565B3">
        <w:rPr>
          <w:rFonts w:ascii="Times New Roman" w:hAnsi="Times New Roman"/>
          <w:color w:val="000000"/>
          <w:sz w:val="26"/>
          <w:szCs w:val="26"/>
          <w:lang w:eastAsia="ar-SA"/>
        </w:rPr>
        <w:t>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w:t>
      </w:r>
      <w:r>
        <w:rPr>
          <w:rFonts w:ascii="Times New Roman" w:hAnsi="Times New Roman"/>
          <w:color w:val="000000"/>
          <w:sz w:val="26"/>
          <w:szCs w:val="26"/>
          <w:lang w:eastAsia="ar-SA"/>
        </w:rPr>
        <w:t>е с указанием оснований отказа.</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tab/>
      </w:r>
      <w:r w:rsidRPr="009565B3">
        <w:rPr>
          <w:rFonts w:ascii="Times New Roman" w:hAnsi="Times New Roman"/>
          <w:color w:val="000000"/>
          <w:sz w:val="26"/>
          <w:szCs w:val="26"/>
        </w:rPr>
        <w:t xml:space="preserve">3.4.4. В случае, если испрашиваемый земельный участок предстоит образовать, </w:t>
      </w:r>
      <w:r>
        <w:rPr>
          <w:rFonts w:ascii="Times New Roman" w:hAnsi="Times New Roman"/>
          <w:color w:val="000000"/>
          <w:sz w:val="26"/>
          <w:szCs w:val="26"/>
        </w:rPr>
        <w:t xml:space="preserve">администрация сельского поселения </w:t>
      </w:r>
      <w:r w:rsidRPr="009565B3">
        <w:rPr>
          <w:rFonts w:ascii="Times New Roman" w:hAnsi="Times New Roman"/>
          <w:color w:val="000000"/>
          <w:sz w:val="26"/>
          <w:szCs w:val="26"/>
        </w:rPr>
        <w:t xml:space="preserve">в срок, не превышающий </w:t>
      </w:r>
      <w:r>
        <w:rPr>
          <w:rFonts w:ascii="Times New Roman" w:hAnsi="Times New Roman"/>
          <w:color w:val="000000"/>
          <w:sz w:val="26"/>
          <w:szCs w:val="26"/>
        </w:rPr>
        <w:t>двадцати</w:t>
      </w:r>
      <w:r w:rsidRPr="009565B3">
        <w:rPr>
          <w:rFonts w:ascii="Times New Roman" w:hAnsi="Times New Roman"/>
          <w:color w:val="000000"/>
          <w:sz w:val="26"/>
          <w:szCs w:val="26"/>
        </w:rPr>
        <w:t xml:space="preserve"> рабочих дней со дня поступления заявления о предоставлении земельного участка в безвозмездное пользование, при отсутствии оснований, </w:t>
      </w:r>
      <w:r w:rsidRPr="009565B3">
        <w:rPr>
          <w:rFonts w:ascii="Times New Roman" w:eastAsia="MS Mincho" w:hAnsi="Times New Roman"/>
          <w:color w:val="000000"/>
          <w:sz w:val="26"/>
          <w:szCs w:val="26"/>
          <w:lang w:eastAsia="ar-SA"/>
        </w:rPr>
        <w:t xml:space="preserve">предусмотренных </w:t>
      </w:r>
      <w:r w:rsidR="00FB4447">
        <w:rPr>
          <w:rFonts w:ascii="Times New Roman" w:eastAsia="MS Mincho" w:hAnsi="Times New Roman"/>
          <w:color w:val="000000"/>
          <w:sz w:val="26"/>
          <w:szCs w:val="26"/>
          <w:lang w:eastAsia="ar-SA"/>
        </w:rPr>
        <w:t>под</w:t>
      </w:r>
      <w:r w:rsidRPr="009565B3">
        <w:rPr>
          <w:rFonts w:ascii="Times New Roman" w:eastAsia="Malgun Gothic" w:hAnsi="Times New Roman"/>
          <w:color w:val="000000"/>
          <w:sz w:val="26"/>
          <w:szCs w:val="26"/>
          <w:lang w:eastAsia="ko-KR"/>
        </w:rPr>
        <w:t>пункт</w:t>
      </w:r>
      <w:r w:rsidR="00FB4447">
        <w:rPr>
          <w:rFonts w:ascii="Times New Roman" w:eastAsia="Malgun Gothic" w:hAnsi="Times New Roman"/>
          <w:color w:val="000000"/>
          <w:sz w:val="26"/>
          <w:szCs w:val="26"/>
          <w:lang w:eastAsia="ko-KR"/>
        </w:rPr>
        <w:t>ами</w:t>
      </w:r>
      <w:r w:rsidRPr="009565B3">
        <w:rPr>
          <w:rFonts w:ascii="Times New Roman" w:eastAsia="Malgun Gothic" w:hAnsi="Times New Roman"/>
          <w:color w:val="000000"/>
          <w:sz w:val="26"/>
          <w:szCs w:val="26"/>
          <w:lang w:eastAsia="ko-KR"/>
        </w:rPr>
        <w:t xml:space="preserve"> </w:t>
      </w:r>
      <w:r w:rsidR="00FB4447">
        <w:rPr>
          <w:rFonts w:ascii="Times New Roman" w:eastAsia="Malgun Gothic" w:hAnsi="Times New Roman"/>
          <w:color w:val="000000"/>
          <w:sz w:val="26"/>
          <w:szCs w:val="26"/>
          <w:lang w:eastAsia="ko-KR"/>
        </w:rPr>
        <w:t>1 и 3 пункта 2.14</w:t>
      </w:r>
      <w:r w:rsidRPr="009565B3">
        <w:rPr>
          <w:rFonts w:ascii="Times New Roman" w:eastAsia="Malgun Gothic" w:hAnsi="Times New Roman"/>
          <w:color w:val="000000"/>
          <w:sz w:val="26"/>
          <w:szCs w:val="26"/>
          <w:lang w:eastAsia="ko-KR"/>
        </w:rPr>
        <w:t xml:space="preserve"> </w:t>
      </w:r>
      <w:r w:rsidRPr="009565B3">
        <w:rPr>
          <w:rFonts w:ascii="Times New Roman" w:eastAsia="MS Mincho" w:hAnsi="Times New Roman"/>
          <w:color w:val="000000"/>
          <w:sz w:val="26"/>
          <w:szCs w:val="26"/>
          <w:lang w:eastAsia="ar-SA"/>
        </w:rPr>
        <w:t>раздела 2</w:t>
      </w:r>
      <w:r w:rsidRPr="009565B3">
        <w:rPr>
          <w:rFonts w:ascii="Times New Roman" w:hAnsi="Times New Roman"/>
          <w:color w:val="000000"/>
          <w:sz w:val="26"/>
          <w:szCs w:val="26"/>
        </w:rPr>
        <w:t xml:space="preserve"> </w:t>
      </w:r>
      <w:r w:rsidRPr="009565B3">
        <w:rPr>
          <w:rFonts w:ascii="Times New Roman" w:eastAsia="MS Mincho" w:hAnsi="Times New Roman"/>
          <w:color w:val="000000"/>
          <w:sz w:val="26"/>
          <w:szCs w:val="26"/>
          <w:lang w:eastAsia="ar-SA"/>
        </w:rPr>
        <w:t>настоящего Административного регламента</w:t>
      </w:r>
      <w:r w:rsidRPr="009565B3">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2) обращается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hAnsi="Times New Roman"/>
          <w:color w:val="000000"/>
          <w:sz w:val="26"/>
          <w:szCs w:val="26"/>
        </w:rPr>
        <w:t xml:space="preserve"> с заявлением о кадастровом учете испрашиваемого земельного участка, подлежащего образованию, а также о государственной регистрации права </w:t>
      </w:r>
      <w:r w:rsidR="007F17E0">
        <w:rPr>
          <w:rFonts w:ascii="Times New Roman" w:hAnsi="Times New Roman"/>
          <w:color w:val="000000"/>
          <w:sz w:val="26"/>
          <w:szCs w:val="26"/>
        </w:rPr>
        <w:t>муниципальной</w:t>
      </w:r>
      <w:r w:rsidRPr="009565B3">
        <w:rPr>
          <w:rFonts w:ascii="Times New Roman" w:hAnsi="Times New Roman"/>
          <w:color w:val="000000"/>
          <w:sz w:val="26"/>
          <w:szCs w:val="26"/>
        </w:rPr>
        <w:t xml:space="preserve"> собственно</w:t>
      </w:r>
      <w:r>
        <w:rPr>
          <w:rFonts w:ascii="Times New Roman" w:hAnsi="Times New Roman"/>
          <w:color w:val="000000"/>
          <w:sz w:val="26"/>
          <w:szCs w:val="26"/>
        </w:rPr>
        <w:t>сти на такой земельный участок.</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lang w:eastAsia="ru-RU"/>
        </w:rPr>
        <w:t xml:space="preserve">3.4.5. </w:t>
      </w:r>
      <w:r>
        <w:rPr>
          <w:rFonts w:ascii="Times New Roman" w:hAnsi="Times New Roman"/>
          <w:color w:val="000000"/>
          <w:sz w:val="26"/>
          <w:szCs w:val="26"/>
          <w:lang w:eastAsia="ru-RU"/>
        </w:rPr>
        <w:t>Ответственный и</w:t>
      </w:r>
      <w:r w:rsidRPr="009565B3">
        <w:rPr>
          <w:rFonts w:ascii="Times New Roman" w:hAnsi="Times New Roman"/>
          <w:color w:val="000000"/>
          <w:sz w:val="26"/>
          <w:szCs w:val="26"/>
          <w:lang w:eastAsia="ru-RU"/>
        </w:rPr>
        <w:t xml:space="preserve">сполнитель в срок, не превышающий </w:t>
      </w:r>
      <w:r>
        <w:rPr>
          <w:rFonts w:ascii="Times New Roman" w:hAnsi="Times New Roman"/>
          <w:color w:val="000000"/>
          <w:sz w:val="26"/>
          <w:szCs w:val="26"/>
          <w:lang w:eastAsia="ru-RU"/>
        </w:rPr>
        <w:t>трех</w:t>
      </w:r>
      <w:r w:rsidRPr="009565B3">
        <w:rPr>
          <w:rFonts w:ascii="Times New Roman" w:hAnsi="Times New Roman"/>
          <w:color w:val="000000"/>
          <w:sz w:val="26"/>
          <w:szCs w:val="26"/>
          <w:lang w:eastAsia="ru-RU"/>
        </w:rPr>
        <w:t xml:space="preserve"> рабочих дн</w:t>
      </w:r>
      <w:r>
        <w:rPr>
          <w:rFonts w:ascii="Times New Roman" w:hAnsi="Times New Roman"/>
          <w:color w:val="000000"/>
          <w:sz w:val="26"/>
          <w:szCs w:val="26"/>
          <w:lang w:eastAsia="ru-RU"/>
        </w:rPr>
        <w:t>ей</w:t>
      </w:r>
      <w:r w:rsidRPr="009565B3">
        <w:rPr>
          <w:rFonts w:ascii="Times New Roman" w:hAnsi="Times New Roman"/>
          <w:color w:val="000000"/>
          <w:sz w:val="26"/>
          <w:szCs w:val="26"/>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lang w:eastAsia="ru-RU"/>
        </w:rPr>
        <w:t>1) с момента осуществления Управлением Росреестра по Хабаровскому краю государственного кадастрового учета земельного участка, осуществляет подготовку проекта договора в трех экземплярах;</w:t>
      </w:r>
    </w:p>
    <w:p w:rsidR="00840941" w:rsidRDefault="00840941" w:rsidP="00251DB0">
      <w:pPr>
        <w:widowControl w:val="0"/>
        <w:suppressAutoHyphens/>
        <w:spacing w:after="0" w:line="240" w:lineRule="auto"/>
        <w:jc w:val="both"/>
        <w:rPr>
          <w:rFonts w:ascii="Times New Roman" w:eastAsia="Batang"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2) со дня поступления решения Управления Росреестра по Хабаровскому краю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9565B3">
        <w:rPr>
          <w:rFonts w:ascii="Times New Roman" w:eastAsia="Batang" w:hAnsi="Times New Roman"/>
          <w:color w:val="000000"/>
          <w:sz w:val="26"/>
          <w:szCs w:val="26"/>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sidRPr="009565B3">
        <w:rPr>
          <w:rFonts w:ascii="Times New Roman" w:hAnsi="Times New Roman"/>
          <w:color w:val="000000"/>
          <w:sz w:val="26"/>
          <w:szCs w:val="26"/>
          <w:lang w:eastAsia="ru-RU"/>
        </w:rPr>
        <w:t>Управление Росреестра по Хабаровскому краю</w:t>
      </w:r>
      <w:r>
        <w:rPr>
          <w:rFonts w:ascii="Times New Roman" w:eastAsia="Batang"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eastAsia="Batang" w:hAnsi="Times New Roman"/>
          <w:color w:val="000000"/>
          <w:sz w:val="26"/>
          <w:szCs w:val="26"/>
          <w:lang w:eastAsia="ru-RU"/>
        </w:rPr>
        <w:tab/>
      </w:r>
      <w:r w:rsidRPr="009565B3">
        <w:rPr>
          <w:rFonts w:ascii="Times New Roman" w:hAnsi="Times New Roman"/>
          <w:color w:val="000000"/>
          <w:sz w:val="26"/>
          <w:szCs w:val="26"/>
          <w:lang w:eastAsia="ru-RU"/>
        </w:rPr>
        <w:t>3) со дня поступления решения Управления Росреестра по Хабаровскому краю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осуществляет подготовку проекта письма в адрес заявителя о принятии Управлением Росреестра по Хабаровскому краю такого ре</w:t>
      </w:r>
      <w:r>
        <w:rPr>
          <w:rFonts w:ascii="Times New Roman" w:hAnsi="Times New Roman"/>
          <w:color w:val="000000"/>
          <w:sz w:val="26"/>
          <w:szCs w:val="26"/>
          <w:lang w:eastAsia="ru-RU"/>
        </w:rPr>
        <w:t>шения;</w:t>
      </w:r>
    </w:p>
    <w:p w:rsidR="00840941" w:rsidRDefault="00840941" w:rsidP="00251DB0">
      <w:pPr>
        <w:widowControl w:val="0"/>
        <w:suppressAutoHyphens/>
        <w:spacing w:after="0" w:line="240" w:lineRule="auto"/>
        <w:jc w:val="both"/>
        <w:rPr>
          <w:rFonts w:ascii="Times New Roman" w:eastAsia="Batang"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eastAsia="Batang" w:hAnsi="Times New Roman"/>
          <w:color w:val="000000"/>
          <w:sz w:val="26"/>
          <w:szCs w:val="26"/>
          <w:lang w:eastAsia="ru-RU"/>
        </w:rPr>
        <w:t>4) со дня поступления решения Управления Росреестра по Хабаровскому краю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предоставлении заявителю земельного участка в безвозмездн</w:t>
      </w:r>
      <w:r w:rsidR="00DF26B7">
        <w:rPr>
          <w:rFonts w:ascii="Times New Roman" w:eastAsia="Batang" w:hAnsi="Times New Roman"/>
          <w:color w:val="000000"/>
          <w:sz w:val="26"/>
          <w:szCs w:val="26"/>
          <w:lang w:eastAsia="ru-RU"/>
        </w:rPr>
        <w:t>ое пользование;</w:t>
      </w:r>
    </w:p>
    <w:p w:rsidR="007F17E0" w:rsidRPr="00A16A23" w:rsidRDefault="007F17E0" w:rsidP="00A16A23">
      <w:pPr>
        <w:spacing w:after="0" w:line="240" w:lineRule="auto"/>
        <w:ind w:right="-2" w:firstLine="708"/>
        <w:jc w:val="both"/>
        <w:rPr>
          <w:rFonts w:ascii="Times New Roman" w:eastAsia="Times New Roman" w:hAnsi="Times New Roman"/>
          <w:sz w:val="26"/>
          <w:szCs w:val="26"/>
          <w:lang w:eastAsia="ru-RU"/>
        </w:rPr>
      </w:pPr>
      <w:r>
        <w:rPr>
          <w:rFonts w:ascii="Times New Roman" w:eastAsia="Batang" w:hAnsi="Times New Roman"/>
          <w:color w:val="000000"/>
          <w:sz w:val="26"/>
          <w:szCs w:val="26"/>
          <w:lang w:eastAsia="ru-RU"/>
        </w:rPr>
        <w:t xml:space="preserve">5) </w:t>
      </w:r>
      <w:r w:rsidR="00DF26B7" w:rsidRPr="00DF26B7">
        <w:rPr>
          <w:rFonts w:ascii="Times New Roman" w:eastAsia="Times New Roman" w:hAnsi="Times New Roman"/>
          <w:sz w:val="26"/>
          <w:szCs w:val="26"/>
          <w:lang w:eastAsia="ru-RU"/>
        </w:rPr>
        <w:t xml:space="preserve">со дня получения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принимает решение об утверждении выбранной заявителем варианта схемы размещения земельного участка либо о </w:t>
      </w:r>
      <w:r w:rsidR="00DF26B7" w:rsidRPr="00DF26B7">
        <w:rPr>
          <w:rFonts w:ascii="Times New Roman" w:eastAsia="Times New Roman" w:hAnsi="Times New Roman"/>
          <w:sz w:val="26"/>
          <w:szCs w:val="26"/>
          <w:lang w:eastAsia="ru-RU"/>
        </w:rPr>
        <w:lastRenderedPageBreak/>
        <w:t>предоставлении выбранного гражданином земельного участка в порядке, предусмотренном частями 4 - 12 статьи 5 Федерального</w:t>
      </w:r>
      <w:r w:rsidR="00DF26B7">
        <w:rPr>
          <w:rFonts w:ascii="Times New Roman" w:eastAsia="Times New Roman" w:hAnsi="Times New Roman"/>
          <w:sz w:val="26"/>
          <w:szCs w:val="26"/>
          <w:lang w:eastAsia="ru-RU"/>
        </w:rPr>
        <w:t xml:space="preserve"> закона от 01.05.2016 № 119-ФЗ".</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eastAsia="Batang" w:hAnsi="Times New Roman"/>
          <w:color w:val="000000"/>
          <w:sz w:val="26"/>
          <w:szCs w:val="26"/>
          <w:lang w:eastAsia="ru-RU"/>
        </w:rPr>
        <w:tab/>
      </w:r>
      <w:r w:rsidRPr="009565B3">
        <w:rPr>
          <w:rFonts w:ascii="Times New Roman" w:eastAsia="MS Mincho" w:hAnsi="Times New Roman"/>
          <w:color w:val="000000"/>
          <w:sz w:val="26"/>
          <w:szCs w:val="26"/>
          <w:lang w:eastAsia="ar-SA"/>
        </w:rPr>
        <w:t>3.4.6.</w:t>
      </w:r>
      <w:r w:rsidRPr="009565B3">
        <w:rPr>
          <w:rFonts w:ascii="Times New Roman" w:eastAsia="MS Mincho" w:hAnsi="Times New Roman"/>
          <w:color w:val="000000"/>
          <w:sz w:val="26"/>
          <w:szCs w:val="26"/>
          <w:lang w:eastAsia="ru-RU"/>
        </w:rPr>
        <w:t xml:space="preserve"> Результатом административной процедуры является </w:t>
      </w:r>
      <w:r w:rsidRPr="009565B3">
        <w:rPr>
          <w:rFonts w:ascii="Times New Roman" w:eastAsia="MS Mincho" w:hAnsi="Times New Roman"/>
          <w:color w:val="000000"/>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 по основаниям, указанным в част</w:t>
      </w:r>
      <w:r>
        <w:rPr>
          <w:rFonts w:ascii="Times New Roman" w:hAnsi="Times New Roman"/>
          <w:color w:val="000000"/>
          <w:sz w:val="26"/>
          <w:szCs w:val="26"/>
          <w:lang w:eastAsia="ru-RU"/>
        </w:rPr>
        <w:t>ях</w:t>
      </w:r>
      <w:r w:rsidRPr="009565B3">
        <w:rPr>
          <w:rFonts w:ascii="Times New Roman" w:hAnsi="Times New Roman"/>
          <w:color w:val="000000"/>
          <w:sz w:val="26"/>
          <w:szCs w:val="26"/>
          <w:lang w:eastAsia="ru-RU"/>
        </w:rPr>
        <w:t xml:space="preserve"> 10, 11 статьи 6 Федерального закона от 01 мая 2016 г. № 119-ФЗ.</w:t>
      </w:r>
    </w:p>
    <w:p w:rsidR="00840941" w:rsidRDefault="00840941" w:rsidP="00251DB0">
      <w:pPr>
        <w:widowControl w:val="0"/>
        <w:suppressAutoHyphens/>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ar-SA"/>
        </w:rPr>
        <w:t xml:space="preserve">Письмо об отказе заявителю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color w:val="000000"/>
          <w:sz w:val="26"/>
          <w:szCs w:val="26"/>
          <w:lang w:eastAsia="ar-SA"/>
        </w:rPr>
        <w:t xml:space="preserve"> подписывается </w:t>
      </w:r>
      <w:r>
        <w:rPr>
          <w:rFonts w:ascii="Times New Roman" w:hAnsi="Times New Roman"/>
          <w:color w:val="000000"/>
          <w:sz w:val="26"/>
          <w:szCs w:val="26"/>
          <w:lang w:eastAsia="ar-SA"/>
        </w:rPr>
        <w:t>г</w:t>
      </w:r>
      <w:r w:rsidRPr="00563D69">
        <w:rPr>
          <w:rFonts w:ascii="Times New Roman" w:hAnsi="Times New Roman"/>
          <w:color w:val="000000"/>
          <w:sz w:val="26"/>
          <w:szCs w:val="26"/>
          <w:lang w:eastAsia="ar-SA"/>
        </w:rPr>
        <w:t>лавой</w:t>
      </w:r>
      <w:r w:rsidRPr="009565B3">
        <w:rPr>
          <w:rFonts w:ascii="Times New Roman" w:hAnsi="Times New Roman"/>
          <w:b/>
          <w:color w:val="000000"/>
          <w:sz w:val="26"/>
          <w:szCs w:val="26"/>
          <w:lang w:eastAsia="ar-SA"/>
        </w:rPr>
        <w:t xml:space="preserve"> </w:t>
      </w:r>
      <w:r w:rsidRPr="00C96E2B">
        <w:rPr>
          <w:rFonts w:ascii="Times New Roman" w:hAnsi="Times New Roman"/>
          <w:color w:val="000000"/>
          <w:sz w:val="26"/>
          <w:szCs w:val="26"/>
          <w:lang w:eastAsia="ar-SA"/>
        </w:rPr>
        <w:t>сельского поселения</w:t>
      </w:r>
      <w:r>
        <w:rPr>
          <w:rFonts w:ascii="Times New Roman" w:hAnsi="Times New Roman"/>
          <w:b/>
          <w:color w:val="000000"/>
          <w:sz w:val="26"/>
          <w:szCs w:val="26"/>
          <w:lang w:eastAsia="ar-SA"/>
        </w:rPr>
        <w:t xml:space="preserve"> </w:t>
      </w:r>
      <w:r w:rsidRPr="009565B3">
        <w:rPr>
          <w:rFonts w:ascii="Times New Roman" w:hAnsi="Times New Roman"/>
          <w:color w:val="000000"/>
          <w:sz w:val="26"/>
          <w:szCs w:val="26"/>
          <w:lang w:eastAsia="ar-SA"/>
        </w:rPr>
        <w:t>либо лицом, его замещаю</w:t>
      </w:r>
      <w:r>
        <w:rPr>
          <w:rFonts w:ascii="Times New Roman" w:hAnsi="Times New Roman"/>
          <w:color w:val="000000"/>
          <w:sz w:val="26"/>
          <w:szCs w:val="26"/>
          <w:lang w:eastAsia="ar-SA"/>
        </w:rPr>
        <w:t>щим.</w:t>
      </w:r>
    </w:p>
    <w:p w:rsidR="00840941" w:rsidRDefault="00840941" w:rsidP="00251DB0">
      <w:pPr>
        <w:widowControl w:val="0"/>
        <w:suppressAutoHyphens/>
        <w:spacing w:after="0" w:line="240" w:lineRule="auto"/>
        <w:jc w:val="both"/>
        <w:rPr>
          <w:rFonts w:ascii="Times New Roman" w:eastAsia="Batang" w:hAnsi="Times New Roman"/>
          <w:color w:val="000000"/>
          <w:sz w:val="26"/>
          <w:szCs w:val="26"/>
          <w:lang w:eastAsia="ru-RU"/>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3.4.7. </w:t>
      </w:r>
      <w:r w:rsidRPr="009565B3">
        <w:rPr>
          <w:rFonts w:ascii="Times New Roman" w:eastAsia="Batang" w:hAnsi="Times New Roman"/>
          <w:color w:val="000000"/>
          <w:sz w:val="26"/>
          <w:szCs w:val="26"/>
          <w:lang w:eastAsia="ru-RU"/>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Pr>
          <w:rFonts w:ascii="Times New Roman" w:eastAsia="Batang" w:hAnsi="Times New Roman"/>
          <w:color w:val="000000"/>
          <w:sz w:val="26"/>
          <w:szCs w:val="26"/>
          <w:lang w:eastAsia="ru-RU"/>
        </w:rPr>
        <w:t xml:space="preserve">администрация сельского поселения </w:t>
      </w:r>
      <w:r w:rsidRPr="009565B3">
        <w:rPr>
          <w:rFonts w:ascii="Times New Roman" w:eastAsia="Batang" w:hAnsi="Times New Roman"/>
          <w:color w:val="000000"/>
          <w:sz w:val="26"/>
          <w:szCs w:val="26"/>
          <w:lang w:eastAsia="ru-RU"/>
        </w:rPr>
        <w:t xml:space="preserve">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22" w:history="1">
        <w:r w:rsidRPr="009565B3">
          <w:rPr>
            <w:rFonts w:ascii="Times New Roman" w:eastAsia="Batang" w:hAnsi="Times New Roman"/>
            <w:color w:val="000000"/>
            <w:sz w:val="26"/>
            <w:szCs w:val="26"/>
            <w:lang w:eastAsia="ru-RU"/>
          </w:rPr>
          <w:t>пунктом 1 части 2 статьи 3</w:t>
        </w:r>
      </w:hyperlink>
      <w:r w:rsidRPr="009565B3">
        <w:rPr>
          <w:rFonts w:ascii="Times New Roman" w:eastAsia="Batang" w:hAnsi="Times New Roman"/>
          <w:color w:val="000000"/>
          <w:sz w:val="26"/>
          <w:szCs w:val="26"/>
          <w:lang w:eastAsia="ru-RU"/>
        </w:rPr>
        <w:t xml:space="preserve"> Федерального закона от 01 мая 2016 г. № 119-ФЗ.</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Batang" w:hAnsi="Times New Roman"/>
          <w:color w:val="000000"/>
          <w:sz w:val="26"/>
          <w:szCs w:val="26"/>
          <w:lang w:eastAsia="ru-RU"/>
        </w:rPr>
        <w:tab/>
      </w:r>
      <w:r w:rsidRPr="009565B3">
        <w:rPr>
          <w:rFonts w:ascii="Times New Roman" w:eastAsia="MS Mincho" w:hAnsi="Times New Roman"/>
          <w:color w:val="000000"/>
          <w:sz w:val="26"/>
          <w:szCs w:val="26"/>
          <w:lang w:eastAsia="ar-SA"/>
        </w:rPr>
        <w:t xml:space="preserve">3.5.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3.5.2. Ответственный исполнитель выдает либо направляет заявителю способом, указанным в заявлении, проект </w:t>
      </w:r>
      <w:r w:rsidRPr="009565B3">
        <w:rPr>
          <w:rFonts w:ascii="Times New Roman" w:eastAsia="MS Mincho" w:hAnsi="Times New Roman"/>
          <w:color w:val="000000"/>
          <w:sz w:val="26"/>
          <w:szCs w:val="26"/>
          <w:lang w:eastAsia="ru-RU"/>
        </w:rPr>
        <w:t xml:space="preserve">договора для подписания либо </w:t>
      </w:r>
      <w:r w:rsidRPr="009565B3">
        <w:rPr>
          <w:rFonts w:ascii="Times New Roman" w:eastAsia="MS Mincho" w:hAnsi="Times New Roman"/>
          <w:color w:val="000000"/>
          <w:sz w:val="26"/>
          <w:szCs w:val="26"/>
          <w:lang w:eastAsia="ar-SA"/>
        </w:rPr>
        <w:t xml:space="preserve">письмо об отказе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3.5.3. К письму об отказе в предоставлении земельного участка в безвозмездное пользование в связи с принятием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w:t>
      </w:r>
      <w:r w:rsidRPr="009565B3">
        <w:rPr>
          <w:rFonts w:ascii="Times New Roman" w:eastAsia="Batang" w:hAnsi="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9565B3">
        <w:rPr>
          <w:rFonts w:ascii="Times New Roman" w:eastAsia="MS Mincho" w:hAnsi="Times New Roman"/>
          <w:color w:val="000000"/>
          <w:sz w:val="26"/>
          <w:szCs w:val="26"/>
          <w:lang w:eastAsia="ar-SA"/>
        </w:rPr>
        <w:t xml:space="preserve">должна быть приложена копия </w:t>
      </w:r>
      <w:r w:rsidRPr="009565B3">
        <w:rPr>
          <w:rFonts w:ascii="Times New Roman" w:eastAsia="MS Mincho" w:hAnsi="Times New Roman"/>
          <w:color w:val="000000"/>
          <w:sz w:val="26"/>
          <w:szCs w:val="26"/>
          <w:lang w:eastAsia="ar-SA"/>
        </w:rPr>
        <w:lastRenderedPageBreak/>
        <w:t xml:space="preserve">решения </w:t>
      </w:r>
      <w:r w:rsidRPr="009565B3">
        <w:rPr>
          <w:rFonts w:ascii="Times New Roman" w:hAnsi="Times New Roman"/>
          <w:color w:val="000000"/>
          <w:sz w:val="26"/>
          <w:szCs w:val="26"/>
          <w:lang w:eastAsia="ru-RU"/>
        </w:rPr>
        <w:t>Управления Росреестра по Хабаровскому краю</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ru-RU"/>
        </w:rPr>
        <w:t xml:space="preserve">3.5.4.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(направление) заявителю для подписания проекта договора либо письма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ru-RU"/>
        </w:rPr>
        <w:t>3.6. П</w:t>
      </w:r>
      <w:r w:rsidRPr="009565B3">
        <w:rPr>
          <w:rFonts w:ascii="Times New Roman" w:eastAsia="MS Mincho" w:hAnsi="Times New Roman"/>
          <w:color w:val="000000"/>
          <w:sz w:val="26"/>
          <w:szCs w:val="26"/>
          <w:lang w:eastAsia="ar-SA"/>
        </w:rPr>
        <w:t xml:space="preserve">одписание уполномоченным органом подписанного заявителем проекта договора и обращение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MS Mincho" w:hAnsi="Times New Roman"/>
          <w:color w:val="000000"/>
          <w:sz w:val="26"/>
          <w:szCs w:val="26"/>
          <w:lang w:eastAsia="ar-SA"/>
        </w:rPr>
        <w:t xml:space="preserve"> с заявлением о государственной регистрации </w:t>
      </w:r>
      <w:r w:rsidR="003A666B">
        <w:rPr>
          <w:rFonts w:ascii="Times New Roman" w:eastAsia="MS Mincho" w:hAnsi="Times New Roman"/>
          <w:color w:val="000000"/>
          <w:sz w:val="26"/>
          <w:szCs w:val="26"/>
          <w:lang w:eastAsia="ar-SA"/>
        </w:rPr>
        <w:t>договора</w:t>
      </w:r>
      <w:r w:rsidRPr="009565B3">
        <w:rPr>
          <w:rFonts w:ascii="Times New Roman" w:eastAsia="MS Mincho" w:hAnsi="Times New Roman"/>
          <w:color w:val="000000"/>
          <w:sz w:val="26"/>
          <w:szCs w:val="26"/>
          <w:lang w:eastAsia="ar-SA"/>
        </w:rPr>
        <w:t xml:space="preserve"> безвозмездного пользования земель</w:t>
      </w:r>
      <w:r>
        <w:rPr>
          <w:rFonts w:ascii="Times New Roman" w:eastAsia="MS Mincho" w:hAnsi="Times New Roman"/>
          <w:color w:val="000000"/>
          <w:sz w:val="26"/>
          <w:szCs w:val="26"/>
          <w:lang w:eastAsia="ar-SA"/>
        </w:rPr>
        <w:t>ным участком</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3.6.1. Основанием для начала административной процедуры является поступление в </w:t>
      </w:r>
      <w:r>
        <w:rPr>
          <w:rFonts w:ascii="Times New Roman" w:eastAsia="MS Mincho" w:hAnsi="Times New Roman"/>
          <w:color w:val="000000"/>
          <w:sz w:val="26"/>
          <w:szCs w:val="26"/>
          <w:lang w:eastAsia="ar-SA"/>
        </w:rPr>
        <w:t xml:space="preserve">администрацию сельского поселения </w:t>
      </w:r>
      <w:r w:rsidRPr="009565B3">
        <w:rPr>
          <w:rFonts w:ascii="Times New Roman" w:eastAsia="MS Mincho" w:hAnsi="Times New Roman"/>
          <w:color w:val="000000"/>
          <w:sz w:val="26"/>
          <w:szCs w:val="26"/>
          <w:lang w:eastAsia="ar-SA"/>
        </w:rPr>
        <w:t>подписанного заявителем (заявителями) проекта договора в трех экземплярах.</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ru-RU"/>
        </w:rPr>
        <w:t xml:space="preserve">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w:t>
      </w:r>
      <w:r>
        <w:rPr>
          <w:rFonts w:ascii="Times New Roman" w:hAnsi="Times New Roman"/>
          <w:color w:val="000000"/>
          <w:sz w:val="26"/>
          <w:szCs w:val="26"/>
          <w:lang w:eastAsia="ru-RU"/>
        </w:rPr>
        <w:t xml:space="preserve">администрацию сельского поселения </w:t>
      </w:r>
      <w:r w:rsidRPr="009565B3">
        <w:rPr>
          <w:rFonts w:ascii="Times New Roman" w:hAnsi="Times New Roman"/>
          <w:color w:val="000000"/>
          <w:sz w:val="26"/>
          <w:szCs w:val="26"/>
          <w:lang w:eastAsia="ru-RU"/>
        </w:rPr>
        <w:t xml:space="preserve">в срок, не превышающий </w:t>
      </w:r>
      <w:r>
        <w:rPr>
          <w:rFonts w:ascii="Times New Roman" w:hAnsi="Times New Roman"/>
          <w:color w:val="000000"/>
          <w:sz w:val="26"/>
          <w:szCs w:val="26"/>
          <w:lang w:eastAsia="ru-RU"/>
        </w:rPr>
        <w:t>тридцати календарных</w:t>
      </w:r>
      <w:r w:rsidRPr="009565B3">
        <w:rPr>
          <w:rFonts w:ascii="Times New Roman" w:hAnsi="Times New Roman"/>
          <w:color w:val="000000"/>
          <w:sz w:val="26"/>
          <w:szCs w:val="26"/>
          <w:lang w:eastAsia="ru-RU"/>
        </w:rPr>
        <w:t xml:space="preserve"> дней со дня получения заявителем этого проекта договора.</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eastAsia="MS Mincho" w:hAnsi="Times New Roman"/>
          <w:color w:val="000000"/>
          <w:sz w:val="26"/>
          <w:szCs w:val="26"/>
          <w:lang w:eastAsia="ar-SA"/>
        </w:rPr>
        <w:t xml:space="preserve">3.6.2. </w:t>
      </w:r>
      <w:r>
        <w:rPr>
          <w:rFonts w:ascii="Times New Roman" w:eastAsia="MS Mincho" w:hAnsi="Times New Roman"/>
          <w:color w:val="000000"/>
          <w:sz w:val="26"/>
          <w:szCs w:val="26"/>
          <w:lang w:eastAsia="ar-SA"/>
        </w:rPr>
        <w:t xml:space="preserve">Ответственный </w:t>
      </w:r>
      <w:r>
        <w:rPr>
          <w:rFonts w:ascii="Times New Roman" w:eastAsia="MS Mincho" w:hAnsi="Times New Roman"/>
          <w:color w:val="000000"/>
          <w:sz w:val="26"/>
          <w:szCs w:val="26"/>
          <w:lang w:eastAsia="ru-RU"/>
        </w:rPr>
        <w:t>и</w:t>
      </w:r>
      <w:r w:rsidRPr="009565B3">
        <w:rPr>
          <w:rFonts w:ascii="Times New Roman" w:eastAsia="MS Mincho" w:hAnsi="Times New Roman"/>
          <w:color w:val="000000"/>
          <w:sz w:val="26"/>
          <w:szCs w:val="26"/>
          <w:lang w:eastAsia="ru-RU"/>
        </w:rPr>
        <w:t xml:space="preserve">сполнитель </w:t>
      </w:r>
      <w:r w:rsidRPr="009565B3">
        <w:rPr>
          <w:rFonts w:ascii="Times New Roman" w:eastAsia="MS Mincho" w:hAnsi="Times New Roman"/>
          <w:color w:val="000000"/>
          <w:sz w:val="26"/>
          <w:szCs w:val="26"/>
          <w:lang w:eastAsia="ar-SA"/>
        </w:rPr>
        <w:t xml:space="preserve">в срок, не превышающий </w:t>
      </w:r>
      <w:r>
        <w:rPr>
          <w:rFonts w:ascii="Times New Roman" w:eastAsia="MS Mincho" w:hAnsi="Times New Roman"/>
          <w:color w:val="000000"/>
          <w:sz w:val="26"/>
          <w:szCs w:val="26"/>
          <w:lang w:eastAsia="ar-SA"/>
        </w:rPr>
        <w:t>пяти</w:t>
      </w:r>
      <w:r w:rsidRPr="009565B3">
        <w:rPr>
          <w:rFonts w:ascii="Times New Roman" w:eastAsia="MS Mincho" w:hAnsi="Times New Roman"/>
          <w:color w:val="000000"/>
          <w:sz w:val="26"/>
          <w:szCs w:val="26"/>
          <w:lang w:eastAsia="ar-SA"/>
        </w:rPr>
        <w:t xml:space="preserve"> рабочих дня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Pr>
          <w:rFonts w:ascii="Times New Roman" w:hAnsi="Times New Roman"/>
          <w:color w:val="000000"/>
          <w:sz w:val="26"/>
          <w:szCs w:val="26"/>
        </w:rPr>
        <w:t xml:space="preserve">администрацию сельского поселения </w:t>
      </w:r>
      <w:r w:rsidRPr="009565B3">
        <w:rPr>
          <w:rFonts w:ascii="Times New Roman" w:hAnsi="Times New Roman"/>
          <w:color w:val="000000"/>
          <w:sz w:val="26"/>
          <w:szCs w:val="26"/>
        </w:rPr>
        <w:t>подписанного заявителем проекта договора, обеспечивает подписание договора в трех экземплярах.</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Проект догово</w:t>
      </w:r>
      <w:r>
        <w:rPr>
          <w:rFonts w:ascii="Times New Roman" w:eastAsia="MS Mincho" w:hAnsi="Times New Roman"/>
          <w:color w:val="000000"/>
          <w:sz w:val="26"/>
          <w:szCs w:val="26"/>
          <w:lang w:eastAsia="ar-SA"/>
        </w:rPr>
        <w:t>ра подписывается главой сельского поселения</w:t>
      </w:r>
      <w:r w:rsidRPr="009565B3">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rPr>
        <w:t xml:space="preserve">3.6.3. </w:t>
      </w:r>
      <w:r>
        <w:rPr>
          <w:rFonts w:ascii="Times New Roman" w:hAnsi="Times New Roman"/>
          <w:color w:val="000000"/>
          <w:sz w:val="26"/>
          <w:szCs w:val="26"/>
        </w:rPr>
        <w:t xml:space="preserve">Ответственный </w:t>
      </w:r>
      <w:r>
        <w:rPr>
          <w:rFonts w:ascii="Times New Roman" w:eastAsia="MS Mincho" w:hAnsi="Times New Roman"/>
          <w:color w:val="000000"/>
          <w:sz w:val="26"/>
          <w:szCs w:val="26"/>
          <w:lang w:eastAsia="ru-RU"/>
        </w:rPr>
        <w:t>и</w:t>
      </w:r>
      <w:r w:rsidRPr="009565B3">
        <w:rPr>
          <w:rFonts w:ascii="Times New Roman" w:eastAsia="MS Mincho" w:hAnsi="Times New Roman"/>
          <w:color w:val="000000"/>
          <w:sz w:val="26"/>
          <w:szCs w:val="26"/>
          <w:lang w:eastAsia="ru-RU"/>
        </w:rPr>
        <w:t xml:space="preserve">сполнитель </w:t>
      </w:r>
      <w:r w:rsidRPr="009565B3">
        <w:rPr>
          <w:rFonts w:ascii="Times New Roman" w:eastAsia="MS Mincho" w:hAnsi="Times New Roman"/>
          <w:color w:val="000000"/>
          <w:sz w:val="26"/>
          <w:szCs w:val="26"/>
          <w:lang w:eastAsia="ar-SA"/>
        </w:rPr>
        <w:t xml:space="preserve">в срок, не превышающий </w:t>
      </w:r>
      <w:r>
        <w:rPr>
          <w:rFonts w:ascii="Times New Roman" w:eastAsia="MS Mincho" w:hAnsi="Times New Roman"/>
          <w:color w:val="000000"/>
          <w:sz w:val="26"/>
          <w:szCs w:val="26"/>
          <w:lang w:eastAsia="ar-SA"/>
        </w:rPr>
        <w:t>пяти</w:t>
      </w:r>
      <w:r w:rsidRPr="009565B3">
        <w:rPr>
          <w:rFonts w:ascii="Times New Roman" w:eastAsia="MS Mincho" w:hAnsi="Times New Roman"/>
          <w:color w:val="000000"/>
          <w:sz w:val="26"/>
          <w:szCs w:val="26"/>
          <w:lang w:eastAsia="ar-SA"/>
        </w:rPr>
        <w:t xml:space="preserve"> рабочих дня </w:t>
      </w:r>
      <w:r w:rsidRPr="009565B3">
        <w:rPr>
          <w:rFonts w:ascii="Times New Roman" w:hAnsi="Times New Roman"/>
          <w:color w:val="000000"/>
          <w:sz w:val="26"/>
          <w:szCs w:val="26"/>
          <w:lang w:eastAsia="ru-RU"/>
        </w:rPr>
        <w:t xml:space="preserve">со дня поступления подписанного гражданином проекта договора безвозмездного пользования земельным участком, </w:t>
      </w:r>
      <w:r>
        <w:rPr>
          <w:rFonts w:ascii="Times New Roman" w:hAnsi="Times New Roman"/>
          <w:color w:val="000000"/>
          <w:sz w:val="26"/>
          <w:szCs w:val="26"/>
          <w:lang w:eastAsia="ru-RU"/>
        </w:rPr>
        <w:t>направляет его</w:t>
      </w:r>
      <w:r w:rsidRPr="009565B3">
        <w:rPr>
          <w:rFonts w:ascii="Times New Roman" w:hAnsi="Times New Roman"/>
          <w:color w:val="000000"/>
          <w:sz w:val="26"/>
          <w:szCs w:val="26"/>
        </w:rPr>
        <w:t xml:space="preserve">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hAnsi="Times New Roman"/>
          <w:color w:val="000000"/>
          <w:sz w:val="26"/>
          <w:szCs w:val="26"/>
        </w:rPr>
        <w:t xml:space="preserve"> с заявлением о государственной регистрации права безвозмездного пользования земельным участком.</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3.6.4. Максимальный срок исполнения административной процедуры не превышает </w:t>
      </w:r>
      <w:r>
        <w:rPr>
          <w:rFonts w:ascii="Times New Roman" w:eastAsia="MS Mincho" w:hAnsi="Times New Roman"/>
          <w:color w:val="000000"/>
          <w:sz w:val="26"/>
          <w:szCs w:val="26"/>
          <w:lang w:eastAsia="ar-SA"/>
        </w:rPr>
        <w:t>пяти</w:t>
      </w:r>
      <w:r w:rsidRPr="009565B3">
        <w:rPr>
          <w:rFonts w:ascii="Times New Roman" w:eastAsia="MS Mincho" w:hAnsi="Times New Roman"/>
          <w:color w:val="000000"/>
          <w:sz w:val="26"/>
          <w:szCs w:val="26"/>
          <w:lang w:eastAsia="ar-SA"/>
        </w:rPr>
        <w:t xml:space="preserve"> рабочих дней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Pr>
          <w:rFonts w:ascii="Times New Roman" w:hAnsi="Times New Roman"/>
          <w:color w:val="000000"/>
          <w:sz w:val="26"/>
          <w:szCs w:val="26"/>
        </w:rPr>
        <w:t xml:space="preserve">администрацию сельского поселения </w:t>
      </w:r>
      <w:r w:rsidRPr="009565B3">
        <w:rPr>
          <w:rFonts w:ascii="Times New Roman" w:hAnsi="Times New Roman"/>
          <w:color w:val="000000"/>
          <w:sz w:val="26"/>
          <w:szCs w:val="26"/>
        </w:rPr>
        <w:t>подписанного заявителем проекта договора.</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ru-RU"/>
        </w:rPr>
        <w:t xml:space="preserve">3.6.5.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MS Mincho" w:hAnsi="Times New Roman"/>
          <w:color w:val="000000"/>
          <w:sz w:val="26"/>
          <w:szCs w:val="26"/>
          <w:lang w:eastAsia="ru-RU"/>
        </w:rPr>
        <w:t xml:space="preserve"> для </w:t>
      </w:r>
      <w:r w:rsidRPr="009565B3">
        <w:rPr>
          <w:rFonts w:ascii="Times New Roman" w:hAnsi="Times New Roman"/>
          <w:color w:val="000000"/>
          <w:sz w:val="26"/>
          <w:szCs w:val="26"/>
        </w:rPr>
        <w:t>государственной регистрации права безвозмездного пользования земельным участком.</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3.7.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840941" w:rsidRDefault="00840941" w:rsidP="00251DB0">
      <w:pPr>
        <w:widowControl w:val="0"/>
        <w:suppressAutoHyphens/>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ru-RU"/>
        </w:rPr>
        <w:tab/>
      </w:r>
      <w:r w:rsidRPr="009565B3">
        <w:rPr>
          <w:rFonts w:ascii="Times New Roman" w:eastAsia="MS Mincho" w:hAnsi="Times New Roman"/>
          <w:color w:val="000000"/>
          <w:sz w:val="26"/>
          <w:szCs w:val="26"/>
          <w:lang w:eastAsia="ar-SA"/>
        </w:rPr>
        <w:t xml:space="preserve">3.7.1. Основанием для начала административной процедуры является получение </w:t>
      </w:r>
      <w:r>
        <w:rPr>
          <w:rFonts w:ascii="Times New Roman" w:eastAsia="MS Mincho" w:hAnsi="Times New Roman"/>
          <w:color w:val="000000"/>
          <w:sz w:val="26"/>
          <w:szCs w:val="26"/>
          <w:lang w:eastAsia="ar-SA"/>
        </w:rPr>
        <w:t xml:space="preserve">ответственным </w:t>
      </w:r>
      <w:r w:rsidRPr="009565B3">
        <w:rPr>
          <w:rFonts w:ascii="Times New Roman" w:eastAsia="MS Mincho" w:hAnsi="Times New Roman"/>
          <w:color w:val="000000"/>
          <w:sz w:val="26"/>
          <w:szCs w:val="26"/>
          <w:lang w:eastAsia="ar-SA"/>
        </w:rPr>
        <w:t xml:space="preserve">исполнителем </w:t>
      </w:r>
      <w:r>
        <w:rPr>
          <w:rFonts w:ascii="Times New Roman" w:eastAsia="MS Mincho" w:hAnsi="Times New Roman"/>
          <w:color w:val="000000"/>
          <w:sz w:val="26"/>
          <w:szCs w:val="26"/>
          <w:lang w:eastAsia="ar-SA"/>
        </w:rPr>
        <w:t>из</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Управления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w:t>
      </w:r>
      <w:r w:rsidR="005706B9">
        <w:rPr>
          <w:rFonts w:ascii="Times New Roman" w:eastAsia="MS Mincho" w:hAnsi="Times New Roman"/>
          <w:color w:val="000000"/>
          <w:sz w:val="26"/>
          <w:szCs w:val="26"/>
          <w:lang w:eastAsia="ar-SA"/>
        </w:rPr>
        <w:t>договора</w:t>
      </w:r>
      <w:r>
        <w:rPr>
          <w:rFonts w:ascii="Times New Roman" w:eastAsia="MS Mincho" w:hAnsi="Times New Roman"/>
          <w:color w:val="000000"/>
          <w:sz w:val="26"/>
          <w:szCs w:val="26"/>
          <w:lang w:eastAsia="ar-SA"/>
        </w:rPr>
        <w:t xml:space="preserve"> безвозмездного пользования.</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3.7.2. </w:t>
      </w:r>
      <w:r>
        <w:rPr>
          <w:rFonts w:ascii="Times New Roman" w:eastAsia="MS Mincho" w:hAnsi="Times New Roman"/>
          <w:color w:val="000000"/>
          <w:sz w:val="26"/>
          <w:szCs w:val="26"/>
          <w:lang w:eastAsia="ar-SA"/>
        </w:rPr>
        <w:t xml:space="preserve">Ответственный </w:t>
      </w:r>
      <w:r>
        <w:rPr>
          <w:rFonts w:ascii="Times New Roman" w:eastAsia="MS Mincho" w:hAnsi="Times New Roman"/>
          <w:color w:val="000000"/>
          <w:sz w:val="26"/>
          <w:szCs w:val="26"/>
          <w:lang w:eastAsia="ru-RU"/>
        </w:rPr>
        <w:t>и</w:t>
      </w:r>
      <w:r w:rsidRPr="009565B3">
        <w:rPr>
          <w:rFonts w:ascii="Times New Roman" w:eastAsia="MS Mincho" w:hAnsi="Times New Roman"/>
          <w:color w:val="000000"/>
          <w:sz w:val="26"/>
          <w:szCs w:val="26"/>
          <w:lang w:eastAsia="ru-RU"/>
        </w:rPr>
        <w:t xml:space="preserve">сполнитель, </w:t>
      </w:r>
      <w:r w:rsidRPr="009565B3">
        <w:rPr>
          <w:rFonts w:ascii="Times New Roman" w:hAnsi="Times New Roman"/>
          <w:color w:val="000000"/>
          <w:sz w:val="26"/>
          <w:szCs w:val="26"/>
        </w:rPr>
        <w:t xml:space="preserve">получивший договор с </w:t>
      </w:r>
      <w:r w:rsidRPr="009565B3">
        <w:rPr>
          <w:rFonts w:ascii="Times New Roman" w:hAnsi="Times New Roman"/>
          <w:color w:val="000000"/>
          <w:sz w:val="26"/>
          <w:szCs w:val="26"/>
          <w:lang w:eastAsia="ru-RU"/>
        </w:rPr>
        <w:t>Управлении Росреестра по Хабаровскому краю</w:t>
      </w:r>
      <w:r w:rsidRPr="009565B3">
        <w:rPr>
          <w:rFonts w:ascii="Times New Roman" w:hAnsi="Times New Roman"/>
          <w:color w:val="000000"/>
          <w:sz w:val="26"/>
          <w:szCs w:val="26"/>
        </w:rPr>
        <w:t xml:space="preserve"> после государственной регистрации права, выдает лично либо направляет заявителю почтовой связью</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один экземпляр договора с отметкой о государственной регистрации </w:t>
      </w:r>
      <w:r w:rsidR="005706B9">
        <w:rPr>
          <w:rFonts w:ascii="Times New Roman" w:hAnsi="Times New Roman"/>
          <w:color w:val="000000"/>
          <w:sz w:val="26"/>
          <w:szCs w:val="26"/>
        </w:rPr>
        <w:t>договора</w:t>
      </w:r>
      <w:r w:rsidRPr="009565B3">
        <w:rPr>
          <w:rFonts w:ascii="Times New Roman" w:hAnsi="Times New Roman"/>
          <w:color w:val="000000"/>
          <w:sz w:val="26"/>
          <w:szCs w:val="26"/>
        </w:rPr>
        <w:t xml:space="preserve"> безвозмездного пользования.</w:t>
      </w:r>
    </w:p>
    <w:p w:rsidR="00840941"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3.7.3. Максимальный срок исполнения административной процедуры не </w:t>
      </w:r>
      <w:r w:rsidRPr="009565B3">
        <w:rPr>
          <w:rFonts w:ascii="Times New Roman" w:eastAsia="MS Mincho" w:hAnsi="Times New Roman"/>
          <w:color w:val="000000"/>
          <w:sz w:val="26"/>
          <w:szCs w:val="26"/>
          <w:lang w:eastAsia="ar-SA"/>
        </w:rPr>
        <w:lastRenderedPageBreak/>
        <w:t xml:space="preserve">превышает </w:t>
      </w:r>
      <w:r>
        <w:rPr>
          <w:rFonts w:ascii="Times New Roman" w:eastAsia="MS Mincho" w:hAnsi="Times New Roman"/>
          <w:color w:val="000000"/>
          <w:sz w:val="26"/>
          <w:szCs w:val="26"/>
          <w:lang w:eastAsia="ar-SA"/>
        </w:rPr>
        <w:t>трех</w:t>
      </w:r>
      <w:r w:rsidRPr="009565B3">
        <w:rPr>
          <w:rFonts w:ascii="Times New Roman" w:eastAsia="MS Mincho" w:hAnsi="Times New Roman"/>
          <w:color w:val="000000"/>
          <w:sz w:val="26"/>
          <w:szCs w:val="26"/>
          <w:lang w:eastAsia="ar-SA"/>
        </w:rPr>
        <w:t xml:space="preserve"> рабочих дня </w:t>
      </w:r>
      <w:r w:rsidRPr="009565B3">
        <w:rPr>
          <w:rFonts w:ascii="Times New Roman" w:hAnsi="Times New Roman"/>
          <w:color w:val="000000"/>
          <w:sz w:val="26"/>
          <w:szCs w:val="26"/>
          <w:lang w:eastAsia="ru-RU"/>
        </w:rPr>
        <w:t xml:space="preserve">со дня получения </w:t>
      </w:r>
      <w:r w:rsidRPr="009565B3">
        <w:rPr>
          <w:rFonts w:ascii="Times New Roman" w:eastAsia="MS Mincho" w:hAnsi="Times New Roman"/>
          <w:color w:val="000000"/>
          <w:sz w:val="26"/>
          <w:szCs w:val="26"/>
          <w:lang w:eastAsia="ar-SA"/>
        </w:rPr>
        <w:t xml:space="preserve">в </w:t>
      </w:r>
      <w:r w:rsidRPr="009565B3">
        <w:rPr>
          <w:rFonts w:ascii="Times New Roman" w:hAnsi="Times New Roman"/>
          <w:color w:val="000000"/>
          <w:sz w:val="26"/>
          <w:szCs w:val="26"/>
          <w:lang w:eastAsia="ru-RU"/>
        </w:rPr>
        <w:t>Управлении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права.</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lang w:eastAsia="ru-RU"/>
        </w:rPr>
        <w:t xml:space="preserve">3.7.4.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либо </w:t>
      </w:r>
      <w:r w:rsidRPr="009565B3">
        <w:rPr>
          <w:rFonts w:ascii="Times New Roman" w:eastAsia="MS Mincho" w:hAnsi="Times New Roman"/>
          <w:color w:val="000000"/>
          <w:sz w:val="26"/>
          <w:szCs w:val="26"/>
          <w:lang w:eastAsia="ar-SA"/>
        </w:rPr>
        <w:t>направление заявителю договора, подписанного заявителем и</w:t>
      </w:r>
      <w:r>
        <w:rPr>
          <w:rFonts w:ascii="Times New Roman" w:eastAsia="MS Mincho" w:hAnsi="Times New Roman"/>
          <w:color w:val="000000"/>
          <w:sz w:val="26"/>
          <w:szCs w:val="26"/>
          <w:lang w:eastAsia="ar-SA"/>
        </w:rPr>
        <w:t xml:space="preserve"> главой сельского поселения</w:t>
      </w:r>
      <w:r w:rsidRPr="009565B3">
        <w:rPr>
          <w:rFonts w:ascii="Times New Roman" w:eastAsia="MS Mincho" w:hAnsi="Times New Roman"/>
          <w:color w:val="000000"/>
          <w:sz w:val="26"/>
          <w:szCs w:val="26"/>
          <w:lang w:eastAsia="ar-SA"/>
        </w:rPr>
        <w:t xml:space="preserve">, после </w:t>
      </w:r>
      <w:r w:rsidRPr="009565B3">
        <w:rPr>
          <w:rFonts w:ascii="Times New Roman" w:hAnsi="Times New Roman"/>
          <w:color w:val="000000"/>
          <w:sz w:val="26"/>
          <w:szCs w:val="26"/>
          <w:lang w:eastAsia="ru-RU"/>
        </w:rPr>
        <w:t xml:space="preserve">государственной регистрации права с отметкой о государственной регистрации </w:t>
      </w:r>
      <w:r w:rsidR="005706B9">
        <w:rPr>
          <w:rFonts w:ascii="Times New Roman" w:hAnsi="Times New Roman"/>
          <w:color w:val="000000"/>
          <w:sz w:val="26"/>
          <w:szCs w:val="26"/>
          <w:lang w:eastAsia="ru-RU"/>
        </w:rPr>
        <w:t>договора</w:t>
      </w:r>
      <w:r w:rsidRPr="009565B3">
        <w:rPr>
          <w:rFonts w:ascii="Times New Roman" w:hAnsi="Times New Roman"/>
          <w:color w:val="000000"/>
          <w:sz w:val="26"/>
          <w:szCs w:val="26"/>
          <w:lang w:eastAsia="ru-RU"/>
        </w:rPr>
        <w:t xml:space="preserve"> безвозмездного пользования.</w:t>
      </w:r>
    </w:p>
    <w:p w:rsidR="00840941" w:rsidRPr="009565B3" w:rsidRDefault="00840941" w:rsidP="00251DB0">
      <w:pPr>
        <w:widowControl w:val="0"/>
        <w:suppressAutoHyphens/>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hAnsi="Times New Roman"/>
          <w:color w:val="000000"/>
          <w:sz w:val="26"/>
          <w:szCs w:val="26"/>
        </w:rPr>
        <w:t>3.8. Выполнение административных процедур в МФЦ осуществляется в соответствии с соглашением о взаимодействии.</w:t>
      </w:r>
    </w:p>
    <w:p w:rsidR="00840941" w:rsidRPr="00741D57" w:rsidRDefault="00840941" w:rsidP="00251DB0">
      <w:pPr>
        <w:widowControl w:val="0"/>
        <w:suppressAutoHyphens/>
        <w:spacing w:after="0" w:line="240" w:lineRule="auto"/>
        <w:jc w:val="both"/>
        <w:rPr>
          <w:rFonts w:ascii="Times New Roman" w:hAnsi="Times New Roman"/>
          <w:color w:val="000000"/>
          <w:sz w:val="26"/>
          <w:szCs w:val="26"/>
          <w:lang w:eastAsia="ru-RU"/>
        </w:rPr>
      </w:pPr>
    </w:p>
    <w:p w:rsidR="00840941" w:rsidRPr="009565B3" w:rsidRDefault="00840941" w:rsidP="00251DB0">
      <w:pPr>
        <w:widowControl w:val="0"/>
        <w:suppressAutoHyphens/>
        <w:spacing w:after="0" w:line="220" w:lineRule="exact"/>
        <w:jc w:val="center"/>
        <w:rPr>
          <w:rFonts w:ascii="Times New Roman" w:hAnsi="Times New Roman"/>
          <w:color w:val="000000"/>
          <w:sz w:val="26"/>
          <w:szCs w:val="26"/>
          <w:lang w:eastAsia="ru-RU"/>
        </w:rPr>
      </w:pPr>
      <w:r w:rsidRPr="009565B3">
        <w:rPr>
          <w:rFonts w:ascii="Times New Roman" w:hAnsi="Times New Roman"/>
          <w:color w:val="000000"/>
          <w:sz w:val="26"/>
          <w:szCs w:val="26"/>
          <w:lang w:eastAsia="ru-RU"/>
        </w:rPr>
        <w:t>4. Формы контроля за исполнением Административного регламента</w:t>
      </w:r>
      <w:r>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4.1. Порядок осуществления текущего контроля за соблюдением и исполнением ответственными должностными лицами администрации </w:t>
      </w:r>
      <w:r>
        <w:rPr>
          <w:rFonts w:ascii="Times New Roman" w:hAnsi="Times New Roman"/>
          <w:color w:val="000000"/>
          <w:sz w:val="26"/>
          <w:szCs w:val="26"/>
          <w:lang w:eastAsia="ru-RU"/>
        </w:rPr>
        <w:t xml:space="preserve">сельского поселения </w:t>
      </w:r>
      <w:r w:rsidRPr="009565B3">
        <w:rPr>
          <w:rFonts w:ascii="Times New Roman" w:hAnsi="Times New Roman"/>
          <w:color w:val="000000"/>
          <w:sz w:val="26"/>
          <w:szCs w:val="26"/>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а также принятием решений ответственными лицами.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4.1.1. Текущий контроль за соблюдением и исполнением ответственными должностными лицами </w:t>
      </w:r>
      <w:r w:rsidRPr="00741D57">
        <w:rPr>
          <w:rFonts w:ascii="Times New Roman" w:hAnsi="Times New Roman"/>
          <w:color w:val="000000"/>
          <w:sz w:val="26"/>
          <w:szCs w:val="26"/>
          <w:lang w:eastAsia="ru-RU"/>
        </w:rPr>
        <w:t xml:space="preserve">администрации </w:t>
      </w:r>
      <w:r>
        <w:rPr>
          <w:rFonts w:ascii="Times New Roman" w:hAnsi="Times New Roman"/>
          <w:color w:val="000000"/>
          <w:sz w:val="26"/>
          <w:szCs w:val="26"/>
          <w:lang w:eastAsia="ru-RU"/>
        </w:rPr>
        <w:t xml:space="preserve">сельского поселения </w:t>
      </w:r>
      <w:r w:rsidRPr="009565B3">
        <w:rPr>
          <w:rFonts w:ascii="Times New Roman" w:hAnsi="Times New Roman"/>
          <w:color w:val="000000"/>
          <w:sz w:val="26"/>
          <w:szCs w:val="26"/>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а также принятием ими ре</w:t>
      </w:r>
      <w:r>
        <w:rPr>
          <w:rFonts w:ascii="Times New Roman" w:hAnsi="Times New Roman"/>
          <w:color w:val="000000"/>
          <w:sz w:val="26"/>
          <w:szCs w:val="26"/>
          <w:lang w:eastAsia="ru-RU"/>
        </w:rPr>
        <w:t>шений осуществляется главой сельского поселения</w:t>
      </w:r>
      <w:r w:rsidRPr="009565B3">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4.1.2. По</w:t>
      </w:r>
      <w:r>
        <w:rPr>
          <w:rFonts w:ascii="Times New Roman" w:hAnsi="Times New Roman"/>
          <w:color w:val="000000"/>
          <w:sz w:val="26"/>
          <w:szCs w:val="26"/>
          <w:lang w:eastAsia="ru-RU"/>
        </w:rPr>
        <w:t xml:space="preserve"> результатам текущего контроля главой сельского поселения </w:t>
      </w:r>
      <w:r w:rsidRPr="009565B3">
        <w:rPr>
          <w:rFonts w:ascii="Times New Roman" w:hAnsi="Times New Roman"/>
          <w:color w:val="000000"/>
          <w:sz w:val="26"/>
          <w:szCs w:val="26"/>
          <w:lang w:eastAsia="ru-RU"/>
        </w:rPr>
        <w:t>даются указания по устранению выявленных нарушений и контролируется их выполнение.</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4.2. Порядок и периодичность осуществления плановых и внеплановых проверок полноты и качества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порядок и формы контроля за полнотой и качеством предоставления </w:t>
      </w:r>
      <w:r w:rsidRPr="00741D57">
        <w:rPr>
          <w:rFonts w:ascii="Times New Roman" w:hAnsi="Times New Roman"/>
          <w:color w:val="000000"/>
          <w:sz w:val="26"/>
          <w:szCs w:val="26"/>
          <w:lang w:eastAsia="ru-RU"/>
        </w:rPr>
        <w:t>муниципальной</w:t>
      </w:r>
      <w:r>
        <w:rPr>
          <w:rFonts w:ascii="Times New Roman" w:hAnsi="Times New Roman"/>
          <w:color w:val="000000"/>
          <w:sz w:val="26"/>
          <w:szCs w:val="26"/>
          <w:lang w:eastAsia="ru-RU"/>
        </w:rPr>
        <w:t xml:space="preserve"> услуги.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4.2.1. Контроль за полнотой и качеством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4.2.2. Для осуществления контроля за полнотой и качеством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w:t>
      </w:r>
      <w:r>
        <w:rPr>
          <w:rFonts w:ascii="Times New Roman" w:hAnsi="Times New Roman"/>
          <w:color w:val="000000"/>
          <w:sz w:val="26"/>
          <w:szCs w:val="26"/>
          <w:lang w:eastAsia="ru-RU"/>
        </w:rPr>
        <w:t xml:space="preserve">администрацией сельского поселения </w:t>
      </w:r>
      <w:r w:rsidRPr="009565B3">
        <w:rPr>
          <w:rFonts w:ascii="Times New Roman" w:hAnsi="Times New Roman"/>
          <w:color w:val="000000"/>
          <w:sz w:val="26"/>
          <w:szCs w:val="26"/>
          <w:lang w:eastAsia="ru-RU"/>
        </w:rPr>
        <w:t xml:space="preserve">проводятся плановые и внеплановые проверки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4.2.3. Плановые проверки осуществляются на основании годовых планов работы</w:t>
      </w:r>
      <w:r>
        <w:rPr>
          <w:rFonts w:ascii="Times New Roman" w:hAnsi="Times New Roman"/>
          <w:color w:val="000000"/>
          <w:sz w:val="26"/>
          <w:szCs w:val="26"/>
          <w:lang w:eastAsia="ru-RU"/>
        </w:rPr>
        <w:t xml:space="preserve"> администрации сельского поселения</w:t>
      </w:r>
      <w:r w:rsidRPr="009565B3">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4.2.4. Внеплановые проверки проводятся на основании решения</w:t>
      </w:r>
      <w:r>
        <w:rPr>
          <w:rFonts w:ascii="Times New Roman" w:hAnsi="Times New Roman"/>
          <w:color w:val="000000"/>
          <w:sz w:val="26"/>
          <w:szCs w:val="26"/>
          <w:lang w:eastAsia="ru-RU"/>
        </w:rPr>
        <w:t xml:space="preserve"> главы сельского поселения</w:t>
      </w:r>
      <w:r w:rsidRPr="009565B3">
        <w:rPr>
          <w:rFonts w:ascii="Times New Roman" w:hAnsi="Times New Roman"/>
          <w:color w:val="000000"/>
          <w:sz w:val="26"/>
          <w:szCs w:val="26"/>
          <w:lang w:eastAsia="ru-RU"/>
        </w:rPr>
        <w:t xml:space="preserve">, в том числе по поступившей в </w:t>
      </w:r>
      <w:r>
        <w:rPr>
          <w:rFonts w:ascii="Times New Roman" w:hAnsi="Times New Roman"/>
          <w:color w:val="000000"/>
          <w:sz w:val="26"/>
          <w:szCs w:val="26"/>
          <w:lang w:eastAsia="ru-RU"/>
        </w:rPr>
        <w:t xml:space="preserve">администрацию сельского поселения </w:t>
      </w:r>
      <w:r w:rsidRPr="009565B3">
        <w:rPr>
          <w:rFonts w:ascii="Times New Roman" w:hAnsi="Times New Roman"/>
          <w:color w:val="000000"/>
          <w:sz w:val="26"/>
          <w:szCs w:val="26"/>
          <w:lang w:eastAsia="ru-RU"/>
        </w:rPr>
        <w:t xml:space="preserve">информации о нарушениях в ходе предоставления </w:t>
      </w:r>
      <w:r w:rsidRPr="00741D57">
        <w:rPr>
          <w:rFonts w:ascii="Times New Roman" w:hAnsi="Times New Roman"/>
          <w:color w:val="000000"/>
          <w:sz w:val="26"/>
          <w:szCs w:val="26"/>
          <w:lang w:eastAsia="ru-RU"/>
        </w:rPr>
        <w:t>муниципальных</w:t>
      </w:r>
      <w:r w:rsidRPr="009565B3">
        <w:rPr>
          <w:rFonts w:ascii="Times New Roman" w:hAnsi="Times New Roman"/>
          <w:color w:val="000000"/>
          <w:sz w:val="26"/>
          <w:szCs w:val="26"/>
          <w:lang w:eastAsia="ru-RU"/>
        </w:rPr>
        <w:t xml:space="preserve"> услуг, в том числе содержащейся в жалобах заявителей.</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При проверках рассматриваются вопросы соблюдения и исполнения должностными лицами нормативных правовых актов Российской Федерации, Хабаровского края, положений настоящего Административного регламента.</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4.2.5. Результаты проверок, проведенных уполномоченными должностными лицами, оформляются в виде справки, в которой отмечаются выявленные недостатки, рекомендации и сроки по их устранению.</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4.3. Ответственность должностных лиц за решения и действия (бездействия), принимаемые (осуществляемые) в ходе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w:t>
      </w:r>
      <w:r>
        <w:rPr>
          <w:rFonts w:ascii="Times New Roman" w:hAnsi="Times New Roman"/>
          <w:color w:val="000000"/>
          <w:sz w:val="26"/>
          <w:szCs w:val="26"/>
          <w:lang w:eastAsia="ru-RU"/>
        </w:rPr>
        <w:t>.</w:t>
      </w:r>
    </w:p>
    <w:p w:rsidR="00840941" w:rsidRPr="009565B3"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Должностные лица, </w:t>
      </w:r>
      <w:r w:rsidRPr="00741D57">
        <w:rPr>
          <w:rFonts w:ascii="Times New Roman" w:hAnsi="Times New Roman"/>
          <w:color w:val="000000"/>
          <w:sz w:val="26"/>
          <w:szCs w:val="26"/>
          <w:lang w:eastAsia="ru-RU"/>
        </w:rPr>
        <w:t>муниципальные</w:t>
      </w:r>
      <w:r w:rsidRPr="009565B3">
        <w:rPr>
          <w:rFonts w:ascii="Times New Roman" w:hAnsi="Times New Roman"/>
          <w:color w:val="000000"/>
          <w:sz w:val="26"/>
          <w:szCs w:val="26"/>
          <w:lang w:eastAsia="ru-RU"/>
        </w:rPr>
        <w:t xml:space="preserve"> служащие, участвующие в предоставлении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несут ответственность в соответствии с законодательством за решения и действия (бездействие), принимаемые </w:t>
      </w:r>
      <w:r w:rsidRPr="009565B3">
        <w:rPr>
          <w:rFonts w:ascii="Times New Roman" w:hAnsi="Times New Roman"/>
          <w:color w:val="000000"/>
          <w:sz w:val="26"/>
          <w:szCs w:val="26"/>
          <w:lang w:eastAsia="ru-RU"/>
        </w:rPr>
        <w:lastRenderedPageBreak/>
        <w:t xml:space="preserve">(осуществляемые) ими в ходе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w:t>
      </w:r>
    </w:p>
    <w:p w:rsidR="00840941" w:rsidRPr="00741D57" w:rsidRDefault="00840941" w:rsidP="00251DB0">
      <w:pPr>
        <w:widowControl w:val="0"/>
        <w:suppressAutoHyphens/>
        <w:spacing w:after="0" w:line="240" w:lineRule="auto"/>
        <w:jc w:val="both"/>
        <w:rPr>
          <w:rFonts w:ascii="Times New Roman" w:hAnsi="Times New Roman"/>
          <w:color w:val="000000"/>
          <w:sz w:val="26"/>
          <w:szCs w:val="26"/>
          <w:lang w:eastAsia="ru-RU"/>
        </w:rPr>
      </w:pPr>
    </w:p>
    <w:p w:rsidR="00840941" w:rsidRPr="009565B3" w:rsidRDefault="00840941" w:rsidP="00251DB0">
      <w:pPr>
        <w:widowControl w:val="0"/>
        <w:suppressAutoHyphens/>
        <w:autoSpaceDE w:val="0"/>
        <w:autoSpaceDN w:val="0"/>
        <w:adjustRightInd w:val="0"/>
        <w:spacing w:after="0" w:line="220" w:lineRule="exact"/>
        <w:jc w:val="center"/>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Pr>
          <w:rFonts w:ascii="Times New Roman" w:eastAsia="MS Mincho" w:hAnsi="Times New Roman"/>
          <w:color w:val="000000"/>
          <w:sz w:val="26"/>
          <w:szCs w:val="26"/>
          <w:lang w:eastAsia="ar-SA"/>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Заявитель может обратиться с жалобой в том числе в следующих случаях:</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 xml:space="preserve">1) нарушение срока регистрации </w:t>
      </w:r>
      <w:r w:rsidR="00973865">
        <w:rPr>
          <w:rFonts w:ascii="Times New Roman" w:hAnsi="Times New Roman"/>
          <w:color w:val="000000"/>
          <w:sz w:val="26"/>
          <w:szCs w:val="26"/>
          <w:lang w:eastAsia="ru-RU"/>
        </w:rPr>
        <w:t>заявления</w:t>
      </w:r>
      <w:r w:rsidRPr="00741D57">
        <w:rPr>
          <w:rFonts w:ascii="Times New Roman" w:hAnsi="Times New Roman"/>
          <w:color w:val="000000"/>
          <w:sz w:val="26"/>
          <w:szCs w:val="26"/>
          <w:lang w:eastAsia="ru-RU"/>
        </w:rPr>
        <w:t xml:space="preserve"> заявителя о предоставлении муниципальной услуги;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2) нарушение срока предоставления муниципальной услуги;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 xml:space="preserve">3) требование у заявителя документов, не предусмотренных нормативными правовыми актами Российской Федерации, </w:t>
      </w:r>
      <w:r w:rsidR="002667F1">
        <w:rPr>
          <w:rFonts w:ascii="Times New Roman" w:hAnsi="Times New Roman"/>
          <w:color w:val="000000"/>
          <w:sz w:val="26"/>
          <w:szCs w:val="26"/>
          <w:lang w:eastAsia="ru-RU"/>
        </w:rPr>
        <w:t>Хабаровского края</w:t>
      </w:r>
      <w:r w:rsidRPr="00741D57">
        <w:rPr>
          <w:rFonts w:ascii="Times New Roman" w:hAnsi="Times New Roman"/>
          <w:color w:val="000000"/>
          <w:sz w:val="26"/>
          <w:szCs w:val="26"/>
          <w:lang w:eastAsia="ru-RU"/>
        </w:rPr>
        <w:t>, муниципальными правовыми актами для предоставления муниципальной услуги;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w:t>
      </w:r>
      <w:r w:rsidR="002667F1">
        <w:rPr>
          <w:rFonts w:ascii="Times New Roman" w:hAnsi="Times New Roman"/>
          <w:color w:val="000000"/>
          <w:sz w:val="26"/>
          <w:szCs w:val="26"/>
          <w:lang w:eastAsia="ru-RU"/>
        </w:rPr>
        <w:t>Хабаровского края</w:t>
      </w:r>
      <w:r w:rsidRPr="00741D57">
        <w:rPr>
          <w:rFonts w:ascii="Times New Roman" w:hAnsi="Times New Roman"/>
          <w:color w:val="000000"/>
          <w:sz w:val="26"/>
          <w:szCs w:val="26"/>
          <w:lang w:eastAsia="ru-RU"/>
        </w:rPr>
        <w:t>, муниципальными правовыми актами для предоставления муниципальной услуги, у заявителя;</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BF30C1">
        <w:rPr>
          <w:rFonts w:ascii="Times New Roman" w:hAnsi="Times New Roman"/>
          <w:color w:val="000000"/>
          <w:sz w:val="26"/>
          <w:szCs w:val="26"/>
          <w:lang w:eastAsia="ru-RU"/>
        </w:rPr>
        <w:t>Хабаровского края</w:t>
      </w:r>
      <w:r w:rsidRPr="00741D57">
        <w:rPr>
          <w:rFonts w:ascii="Times New Roman" w:hAnsi="Times New Roman"/>
          <w:color w:val="000000"/>
          <w:sz w:val="26"/>
          <w:szCs w:val="26"/>
          <w:lang w:eastAsia="ru-RU"/>
        </w:rPr>
        <w:t>, муниципальными правовыми актами;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907CF9">
        <w:rPr>
          <w:rFonts w:ascii="Times New Roman" w:hAnsi="Times New Roman"/>
          <w:color w:val="000000"/>
          <w:sz w:val="26"/>
          <w:szCs w:val="26"/>
          <w:lang w:eastAsia="ru-RU"/>
        </w:rPr>
        <w:t>Хабаровского края</w:t>
      </w:r>
      <w:r w:rsidRPr="00741D57">
        <w:rPr>
          <w:rFonts w:ascii="Times New Roman" w:hAnsi="Times New Roman"/>
          <w:color w:val="000000"/>
          <w:sz w:val="26"/>
          <w:szCs w:val="26"/>
          <w:lang w:eastAsia="ru-RU"/>
        </w:rPr>
        <w:t>, муниципальными правовыми актами;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5.2 Общие требования к порядку подачи и рассмотрения жалобы</w:t>
      </w:r>
      <w:r>
        <w:rPr>
          <w:rFonts w:ascii="Times New Roman" w:hAnsi="Times New Roman"/>
          <w:color w:val="000000"/>
          <w:sz w:val="26"/>
          <w:szCs w:val="26"/>
          <w:lang w:eastAsia="ru-RU"/>
        </w:rPr>
        <w:t>.</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w:t>
      </w:r>
      <w:r>
        <w:rPr>
          <w:rFonts w:ascii="Times New Roman" w:hAnsi="Times New Roman"/>
          <w:color w:val="000000"/>
          <w:sz w:val="26"/>
          <w:szCs w:val="26"/>
          <w:lang w:eastAsia="ru-RU"/>
        </w:rPr>
        <w:t xml:space="preserve"> главой сельского поселения</w:t>
      </w:r>
      <w:r w:rsidRPr="00741D57">
        <w:rPr>
          <w:rFonts w:ascii="Times New Roman" w:hAnsi="Times New Roman"/>
          <w:color w:val="000000"/>
          <w:sz w:val="26"/>
          <w:szCs w:val="26"/>
          <w:lang w:eastAsia="ru-RU"/>
        </w:rPr>
        <w:t>, предоставляющего муниципальную услугу, подаются в вышестоящий орган (при его наличии) либо в случае его отсутствия рассматриваются непосредственно</w:t>
      </w:r>
      <w:r>
        <w:rPr>
          <w:rFonts w:ascii="Times New Roman" w:hAnsi="Times New Roman"/>
          <w:color w:val="000000"/>
          <w:sz w:val="26"/>
          <w:szCs w:val="26"/>
          <w:lang w:eastAsia="ru-RU"/>
        </w:rPr>
        <w:t xml:space="preserve"> главой сельского поселения</w:t>
      </w:r>
      <w:r w:rsidRPr="00741D57">
        <w:rPr>
          <w:rFonts w:ascii="Times New Roman" w:hAnsi="Times New Roman"/>
          <w:color w:val="000000"/>
          <w:sz w:val="26"/>
          <w:szCs w:val="26"/>
          <w:lang w:eastAsia="ru-RU"/>
        </w:rPr>
        <w:t>, предоставляющего муниципальную услугу.</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 xml:space="preserve">5.2.2. Жалоба может быть направлена по почте, с использованием информационно-телекоммуникационной сети "Интернет", официального </w:t>
      </w:r>
      <w:r>
        <w:rPr>
          <w:rFonts w:ascii="Times New Roman" w:hAnsi="Times New Roman"/>
          <w:color w:val="000000"/>
          <w:sz w:val="26"/>
          <w:szCs w:val="26"/>
          <w:lang w:eastAsia="ru-RU"/>
        </w:rPr>
        <w:t>интернет-портала администрации сельского поселения</w:t>
      </w:r>
      <w:r w:rsidRPr="00741D57">
        <w:rPr>
          <w:rFonts w:ascii="Times New Roman" w:hAnsi="Times New Roman"/>
          <w:color w:val="000000"/>
          <w:sz w:val="26"/>
          <w:szCs w:val="26"/>
          <w:lang w:eastAsia="ru-RU"/>
        </w:rPr>
        <w:t xml:space="preserve">, единого портала государственных и муниципальных услуг либо регионального портала государственных и муниципальных услуг, </w:t>
      </w:r>
      <w:r w:rsidR="00CD58B2">
        <w:rPr>
          <w:rFonts w:ascii="Times New Roman" w:hAnsi="Times New Roman"/>
          <w:color w:val="000000"/>
          <w:sz w:val="26"/>
          <w:szCs w:val="26"/>
          <w:lang w:eastAsia="ru-RU"/>
        </w:rPr>
        <w:t xml:space="preserve">через многофункциональный центр, </w:t>
      </w:r>
      <w:r w:rsidRPr="00741D57">
        <w:rPr>
          <w:rFonts w:ascii="Times New Roman" w:hAnsi="Times New Roman"/>
          <w:color w:val="000000"/>
          <w:sz w:val="26"/>
          <w:szCs w:val="26"/>
          <w:lang w:eastAsia="ru-RU"/>
        </w:rPr>
        <w:t>а также может быть принята при личном приеме заявителя.</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5.3 Жалоба должна содержать:</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lastRenderedPageBreak/>
        <w:tab/>
      </w:r>
      <w:r w:rsidRPr="00741D57">
        <w:rPr>
          <w:rFonts w:ascii="Times New Roman" w:hAnsi="Times New Roman"/>
          <w:color w:val="000000"/>
          <w:sz w:val="26"/>
          <w:szCs w:val="26"/>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5.4</w:t>
      </w:r>
      <w:r>
        <w:rPr>
          <w:rFonts w:ascii="Times New Roman" w:hAnsi="Times New Roman"/>
          <w:color w:val="000000"/>
          <w:sz w:val="26"/>
          <w:szCs w:val="26"/>
          <w:lang w:eastAsia="ru-RU"/>
        </w:rPr>
        <w:t xml:space="preserve">. </w:t>
      </w:r>
      <w:r w:rsidRPr="00741D57">
        <w:rPr>
          <w:rFonts w:ascii="Times New Roman" w:hAnsi="Times New Roman"/>
          <w:color w:val="000000"/>
          <w:sz w:val="26"/>
          <w:szCs w:val="26"/>
          <w:lang w:eastAsia="ru-RU"/>
        </w:rPr>
        <w:t xml:space="preserve"> Жалоба, поступившая в орган, предоставляющий муниципальную услугу, подлежит рассмотрению </w:t>
      </w:r>
      <w:r w:rsidR="00FA5090">
        <w:rPr>
          <w:rFonts w:ascii="Times New Roman" w:hAnsi="Times New Roman"/>
          <w:color w:val="000000"/>
          <w:sz w:val="26"/>
          <w:szCs w:val="26"/>
          <w:lang w:eastAsia="ru-RU"/>
        </w:rPr>
        <w:t>главой сельского поселения</w:t>
      </w:r>
      <w:r w:rsidRPr="00741D57">
        <w:rPr>
          <w:rFonts w:ascii="Times New Roman" w:hAnsi="Times New Roman"/>
          <w:color w:val="000000"/>
          <w:sz w:val="26"/>
          <w:szCs w:val="26"/>
          <w:lang w:eastAsia="ru-RU"/>
        </w:rPr>
        <w:t>,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Pr>
          <w:rFonts w:ascii="Times New Roman" w:hAnsi="Times New Roman"/>
          <w:color w:val="000000"/>
          <w:sz w:val="26"/>
          <w:szCs w:val="26"/>
          <w:lang w:eastAsia="ru-RU"/>
        </w:rPr>
        <w:t>чих дней со дня ее регистрации.</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5.5. По результатам рассмотрения жалобы орган, предоставляющий муниципальную услугу, принимает одно из следующих решений:</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2) отказывает в удовлетворении жалобы.</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0941" w:rsidRDefault="00840941" w:rsidP="00251DB0">
      <w:pPr>
        <w:widowControl w:val="0"/>
        <w:suppressAutoHyphens/>
        <w:spacing w:after="0" w:line="240" w:lineRule="auto"/>
        <w:jc w:val="both"/>
        <w:rPr>
          <w:rFonts w:ascii="Times New Roman" w:hAnsi="Times New Roman"/>
          <w:color w:val="000000"/>
          <w:sz w:val="26"/>
          <w:szCs w:val="26"/>
          <w:lang w:eastAsia="ru-RU"/>
        </w:rPr>
      </w:pPr>
    </w:p>
    <w:p w:rsidR="00840941" w:rsidRDefault="00840941" w:rsidP="00741D57">
      <w:pPr>
        <w:widowControl w:val="0"/>
        <w:spacing w:after="0" w:line="240" w:lineRule="auto"/>
        <w:jc w:val="both"/>
        <w:rPr>
          <w:rFonts w:ascii="Times New Roman" w:hAnsi="Times New Roman"/>
          <w:color w:val="000000"/>
          <w:sz w:val="26"/>
          <w:szCs w:val="26"/>
          <w:lang w:eastAsia="ru-RU"/>
        </w:rPr>
        <w:sectPr w:rsidR="00840941" w:rsidSect="00A53A39">
          <w:headerReference w:type="default" r:id="rId23"/>
          <w:pgSz w:w="11906" w:h="16838"/>
          <w:pgMar w:top="1134" w:right="567" w:bottom="851" w:left="1985" w:header="709" w:footer="709" w:gutter="0"/>
          <w:cols w:space="708"/>
          <w:titlePg/>
          <w:docGrid w:linePitch="360"/>
        </w:sectPr>
      </w:pPr>
    </w:p>
    <w:p w:rsidR="00840941" w:rsidRPr="009C6E19" w:rsidRDefault="00840941" w:rsidP="00D43814">
      <w:pPr>
        <w:pageBreakBefore/>
        <w:widowControl w:val="0"/>
        <w:tabs>
          <w:tab w:val="left" w:pos="4253"/>
          <w:tab w:val="left" w:pos="6409"/>
        </w:tabs>
        <w:suppressAutoHyphens/>
        <w:autoSpaceDE w:val="0"/>
        <w:autoSpaceDN w:val="0"/>
        <w:adjustRightInd w:val="0"/>
        <w:spacing w:after="0" w:line="240" w:lineRule="auto"/>
        <w:ind w:left="4253"/>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1</w:t>
      </w:r>
    </w:p>
    <w:p w:rsidR="00840941" w:rsidRPr="009C6E19" w:rsidRDefault="00840941" w:rsidP="00D43814">
      <w:pPr>
        <w:widowControl w:val="0"/>
        <w:tabs>
          <w:tab w:val="left" w:pos="4253"/>
          <w:tab w:val="left" w:pos="5103"/>
          <w:tab w:val="left" w:pos="5245"/>
        </w:tabs>
        <w:suppressAutoHyphens/>
        <w:spacing w:after="0" w:line="240" w:lineRule="auto"/>
        <w:ind w:left="4253"/>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  по предоставлению муниципальной услуги «Предоставление гражданам в безвозмездное пользование земельных участков, находящихся</w:t>
      </w:r>
      <w:r w:rsidR="0080180D">
        <w:rPr>
          <w:rFonts w:ascii="Times New Roman" w:eastAsia="MS Mincho" w:hAnsi="Times New Roman"/>
          <w:bCs/>
          <w:color w:val="000000"/>
          <w:sz w:val="20"/>
          <w:szCs w:val="20"/>
          <w:lang w:eastAsia="ar-SA"/>
        </w:rPr>
        <w:t xml:space="preserve"> в муниципальной собственности </w:t>
      </w:r>
      <w:r>
        <w:rPr>
          <w:rFonts w:ascii="Times New Roman" w:eastAsia="MS Mincho" w:hAnsi="Times New Roman"/>
          <w:bCs/>
          <w:color w:val="000000"/>
          <w:sz w:val="20"/>
          <w:szCs w:val="20"/>
          <w:lang w:eastAsia="ar-SA"/>
        </w:rPr>
        <w:t>Иннокентьевского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840941" w:rsidRPr="009C6E19" w:rsidRDefault="00840941"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p>
    <w:p w:rsidR="00840941" w:rsidRPr="009C6E19" w:rsidRDefault="00840941"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r w:rsidRPr="009C6E19">
        <w:rPr>
          <w:rFonts w:ascii="Times New Roman" w:hAnsi="Times New Roman"/>
          <w:b/>
          <w:color w:val="000000"/>
          <w:sz w:val="20"/>
          <w:szCs w:val="20"/>
          <w:lang w:eastAsia="ru-RU"/>
        </w:rPr>
        <w:t>БЛОК-СХЕМА по предоставлению муниципальной услуги</w:t>
      </w:r>
    </w:p>
    <w:p w:rsidR="00840941" w:rsidRDefault="00C45B1F" w:rsidP="00080CE9">
      <w:pPr>
        <w:pStyle w:val="ConsPlusNormal"/>
        <w:ind w:left="540"/>
        <w:jc w:val="center"/>
        <w:rPr>
          <w:rFonts w:ascii="Times New Roman" w:hAnsi="Times New Roman" w:cs="Times New Roman"/>
          <w:b/>
          <w:sz w:val="28"/>
          <w:szCs w:val="28"/>
        </w:rPr>
      </w:pPr>
      <w:r>
        <w:rPr>
          <w:noProof/>
          <w:lang w:eastAsia="ru-RU"/>
        </w:rPr>
        <w:pict>
          <v:rect id="Прямоугольник 1" o:spid="_x0000_s1026" style="position:absolute;left:0;text-align:left;margin-left:0;margin-top:12.9pt;width:423pt;height:30.1pt;z-index:3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" fillcolor="window" strokecolor="windowText" strokeweight="2pt">
            <v:path arrowok="t"/>
            <v:textbox style="mso-next-textbox:#Прямоугольник 1">
              <w:txbxContent>
                <w:p w:rsidR="00FD684C" w:rsidRPr="005D04AE" w:rsidRDefault="00FD684C" w:rsidP="00DD1929">
                  <w:pPr>
                    <w:jc w:val="center"/>
                    <w:rPr>
                      <w:rFonts w:ascii="Times New Roman" w:hAnsi="Times New Roman"/>
                      <w:sz w:val="24"/>
                      <w:szCs w:val="24"/>
                    </w:rPr>
                  </w:pPr>
                  <w:r w:rsidRPr="00040A07">
                    <w:rPr>
                      <w:rFonts w:ascii="Times New Roman" w:hAnsi="Times New Roman"/>
                      <w:color w:val="000000"/>
                      <w:sz w:val="24"/>
                      <w:szCs w:val="24"/>
                    </w:rPr>
                    <w:t>Прием и регистрация заявления и документов, представленных</w:t>
                  </w:r>
                  <w:r w:rsidRPr="005D04AE">
                    <w:rPr>
                      <w:rFonts w:ascii="Times New Roman" w:hAnsi="Times New Roman"/>
                      <w:sz w:val="24"/>
                      <w:szCs w:val="24"/>
                    </w:rPr>
                    <w:t xml:space="preserve"> заявителем</w:t>
                  </w:r>
                </w:p>
              </w:txbxContent>
            </v:textbox>
          </v:rect>
        </w:pict>
      </w:r>
    </w:p>
    <w:p w:rsidR="00840941" w:rsidRDefault="00C45B1F" w:rsidP="00080CE9">
      <w:pPr>
        <w:pStyle w:val="ConsPlusNormal"/>
        <w:ind w:left="540"/>
        <w:jc w:val="center"/>
        <w:rPr>
          <w:rFonts w:ascii="Times New Roman" w:hAnsi="Times New Roman" w:cs="Times New Roman"/>
          <w:b/>
          <w:sz w:val="28"/>
          <w:szCs w:val="28"/>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27" type="#_x0000_t67" style="position:absolute;left:0;text-align:left;margin-left:508.35pt;margin-top:7pt;width:7.15pt;height:24.9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w:r>
    </w:p>
    <w:p w:rsidR="00840941" w:rsidRPr="00155663" w:rsidRDefault="00C45B1F" w:rsidP="00DD192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
          <w:bCs/>
          <w:color w:val="000000"/>
          <w:sz w:val="28"/>
          <w:szCs w:val="28"/>
          <w:lang w:eastAsia="ar-SA"/>
        </w:rPr>
      </w:pPr>
      <w:r>
        <w:rPr>
          <w:b/>
          <w:noProof/>
          <w:lang w:eastAsia="ru-RU"/>
        </w:rPr>
        <w:pict>
          <v:rect id="Прямоугольник 7" o:spid="_x0000_s1029" style="position:absolute;left:0;text-align:left;margin-left:-13.5pt;margin-top:464.75pt;width:197pt;height:104.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" fillcolor="window" strokecolor="windowText" strokeweight="2pt">
            <v:path arrowok="t"/>
            <v:textbox style="mso-next-textbox:#Прямоугольник 7">
              <w:txbxContent>
                <w:p w:rsidR="00FD684C" w:rsidRPr="00B52B47" w:rsidRDefault="00FD684C" w:rsidP="00155663">
                  <w:pPr>
                    <w:spacing w:after="0" w:line="240" w:lineRule="exact"/>
                    <w:jc w:val="center"/>
                    <w:rPr>
                      <w:color w:val="000000"/>
                      <w:sz w:val="24"/>
                      <w:szCs w:val="24"/>
                    </w:rPr>
                  </w:pPr>
                  <w:r w:rsidRPr="00B52B47">
                    <w:rPr>
                      <w:rFonts w:ascii="Times New Roman" w:hAnsi="Times New Roman"/>
                      <w:color w:val="000000"/>
                      <w:sz w:val="24"/>
                      <w:szCs w:val="24"/>
                    </w:rPr>
                    <w:t xml:space="preserve">после поступления подписанного гражданином проекта договора </w:t>
                  </w:r>
                  <w:r>
                    <w:rPr>
                      <w:rFonts w:ascii="Times New Roman" w:hAnsi="Times New Roman"/>
                      <w:color w:val="000000"/>
                      <w:sz w:val="24"/>
                      <w:szCs w:val="24"/>
                    </w:rPr>
                    <w:t xml:space="preserve">администрация сельского поселения </w:t>
                  </w:r>
                  <w:r w:rsidRPr="00B52B47">
                    <w:rPr>
                      <w:rFonts w:ascii="Times New Roman" w:hAnsi="Times New Roman"/>
                      <w:color w:val="000000"/>
                      <w:sz w:val="24"/>
                      <w:szCs w:val="24"/>
                    </w:rPr>
                    <w:t>обеспечивает его подписание и обращается с заявлением о государственной регистрации права безвозмездного пользования земельным участком.</w:t>
                  </w:r>
                </w:p>
              </w:txbxContent>
            </v:textbox>
          </v:rect>
        </w:pict>
      </w:r>
      <w:r>
        <w:rPr>
          <w:b/>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9" o:spid="_x0000_s1033" type="#_x0000_t13" style="position:absolute;left:0;text-align:left;margin-left:187.75pt;margin-top:511.7pt;width:19.25pt;height:30.9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kj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BAW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" adj="10800" fillcolor="windowText" strokeweight="2pt">
            <v:path arrowok="t"/>
          </v:shape>
        </w:pict>
      </w:r>
      <w:r>
        <w:rPr>
          <w:b/>
          <w:noProof/>
          <w:lang w:eastAsia="ru-RU"/>
        </w:rPr>
        <w:pict>
          <v:shape id="Стрелка вниз 27" o:spid="_x0000_s1042" type="#_x0000_t67" style="position:absolute;left:0;text-align:left;margin-left:39.75pt;margin-top:439.7pt;width:41pt;height:25.05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" adj="10800" fillcolor="windowText" strokeweight="2pt">
            <v:path arrowok="t"/>
          </v:shape>
        </w:pict>
      </w:r>
      <w:r>
        <w:rPr>
          <w:b/>
          <w:noProof/>
          <w:lang w:eastAsia="ru-RU"/>
        </w:rPr>
        <w:pict>
          <v:rect id="Прямоугольник 3" o:spid="_x0000_s1043" style="position:absolute;left:0;text-align:left;margin-left:-13.5pt;margin-top:259.7pt;width:154.25pt;height:180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" fillcolor="window" strokecolor="windowText" strokeweight="2pt">
            <v:path arrowok="t"/>
            <v:textbox style="mso-next-textbox:#Прямоугольник 3">
              <w:txbxContent>
                <w:p w:rsidR="00FD684C" w:rsidRPr="00B52B47" w:rsidRDefault="00FD684C" w:rsidP="00155663">
                  <w:pPr>
                    <w:pStyle w:val="ConsPlusNormal"/>
                    <w:spacing w:line="240" w:lineRule="exact"/>
                    <w:ind w:firstLine="0"/>
                    <w:jc w:val="both"/>
                    <w:rPr>
                      <w:rFonts w:ascii="Times New Roman" w:hAnsi="Times New Roman" w:cs="Times New Roman"/>
                      <w:color w:val="000000"/>
                    </w:rPr>
                  </w:pPr>
                  <w:r w:rsidRPr="00B52B47">
                    <w:rPr>
                      <w:rFonts w:ascii="Times New Roman" w:eastAsia="MS Mincho" w:hAnsi="Times New Roman" w:cs="Times New Roman"/>
                      <w:color w:val="000000"/>
                      <w:sz w:val="24"/>
                      <w:szCs w:val="24"/>
                    </w:rPr>
                    <w:t xml:space="preserve">подготовка проекта договора о предоставлении заявителю земельного участка в безвозмездное пользование и направление их заявителю для подписания, </w:t>
                  </w:r>
                  <w:r w:rsidRPr="00B52B47">
                    <w:rPr>
                      <w:rFonts w:ascii="Times New Roman" w:hAnsi="Times New Roman" w:cs="Times New Roman"/>
                      <w:color w:val="000000"/>
                      <w:sz w:val="24"/>
                      <w:szCs w:val="24"/>
                    </w:rPr>
                    <w:t>если сведения об испрашиваемом земельном участке внесены в государственный кадастр недвижимости.</w:t>
                  </w:r>
                </w:p>
                <w:p w:rsidR="00FD684C" w:rsidRPr="00DE1E3B" w:rsidRDefault="00FD684C" w:rsidP="00DD1929">
                  <w:pPr>
                    <w:jc w:val="center"/>
                    <w:rPr>
                      <w:sz w:val="24"/>
                      <w:szCs w:val="24"/>
                    </w:rPr>
                  </w:pPr>
                </w:p>
              </w:txbxContent>
            </v:textbox>
          </v:rect>
        </w:pict>
      </w:r>
      <w:r>
        <w:rPr>
          <w:b/>
          <w:noProof/>
          <w:lang w:eastAsia="ru-RU"/>
        </w:rPr>
        <w:pict>
          <v:shapetype id="_x0000_t32" coordsize="21600,21600" o:spt="32" o:oned="t" path="m,l21600,21600e" filled="f">
            <v:path arrowok="t" fillok="f" o:connecttype="none"/>
            <o:lock v:ext="edit" shapetype="t"/>
          </v:shapetype>
          <v:shape id="Прямая со стрелкой 52" o:spid="_x0000_s1039" type="#_x0000_t32" style="position:absolute;left:0;text-align:left;margin-left:12.75pt;margin-top:205.7pt;width:108pt;height:54pt;flip:x;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">
            <v:stroke endarrow="open"/>
          </v:shape>
        </w:pict>
      </w:r>
      <w:r>
        <w:rPr>
          <w:b/>
          <w:noProof/>
          <w:lang w:eastAsia="ru-RU"/>
        </w:rPr>
        <w:pict>
          <v:rect id="Прямоугольник 49" o:spid="_x0000_s1044" style="position:absolute;left:0;text-align:left;margin-left:148.25pt;margin-top:259.7pt;width:194.6pt;height:180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" strokeweight="2pt">
            <v:textbox style="mso-next-textbox:#Прямоугольник 49">
              <w:txbxContent>
                <w:p w:rsidR="00FD684C" w:rsidRPr="00EF1A01" w:rsidRDefault="00FD684C" w:rsidP="00155663">
                  <w:pPr>
                    <w:pStyle w:val="ConsPlusNormal"/>
                    <w:spacing w:line="240" w:lineRule="exact"/>
                    <w:ind w:firstLine="0"/>
                    <w:jc w:val="both"/>
                    <w:rPr>
                      <w:rFonts w:ascii="Times New Roman" w:hAnsi="Times New Roman" w:cs="Times New Roman"/>
                      <w:bCs/>
                      <w:sz w:val="24"/>
                      <w:szCs w:val="24"/>
                    </w:rPr>
                  </w:pPr>
                  <w:r>
                    <w:rPr>
                      <w:rFonts w:ascii="Times New Roman" w:hAnsi="Times New Roman" w:cs="Times New Roman"/>
                      <w:bCs/>
                      <w:sz w:val="24"/>
                      <w:szCs w:val="24"/>
                    </w:rPr>
                    <w:t xml:space="preserve">администрация сельского поселения </w:t>
                  </w:r>
                  <w:r w:rsidRPr="00EF1A01">
                    <w:rPr>
                      <w:rFonts w:ascii="Times New Roman" w:hAnsi="Times New Roman" w:cs="Times New Roman"/>
                      <w:bCs/>
                      <w:sz w:val="24"/>
                      <w:szCs w:val="24"/>
                    </w:rPr>
                    <w:t>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FD684C" w:rsidRPr="00EF1A01" w:rsidRDefault="00FD684C" w:rsidP="00155663">
                  <w:pPr>
                    <w:pStyle w:val="ConsPlusNormal"/>
                    <w:spacing w:line="240" w:lineRule="exact"/>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FD684C" w:rsidRDefault="00FD684C" w:rsidP="00991F9C">
                  <w:pPr>
                    <w:pStyle w:val="ConsPlusNormal"/>
                    <w:jc w:val="both"/>
                    <w:rPr>
                      <w:rFonts w:ascii="Times New Roman" w:hAnsi="Times New Roman" w:cs="Times New Roman"/>
                      <w:b/>
                    </w:rPr>
                  </w:pPr>
                </w:p>
                <w:p w:rsidR="00FD684C" w:rsidRPr="00991F9C" w:rsidRDefault="00FD684C" w:rsidP="00991F9C">
                  <w:pPr>
                    <w:pStyle w:val="ConsPlusNormal"/>
                    <w:jc w:val="both"/>
                    <w:rPr>
                      <w:rFonts w:ascii="Times New Roman" w:hAnsi="Times New Roman" w:cs="Times New Roman"/>
                      <w:b/>
                    </w:rPr>
                  </w:pPr>
                </w:p>
                <w:p w:rsidR="00FD684C" w:rsidRPr="00991F9C" w:rsidRDefault="00FD684C">
                  <w:pPr>
                    <w:rPr>
                      <w:rFonts w:ascii="Times New Roman" w:hAnsi="Times New Roman"/>
                      <w:sz w:val="20"/>
                      <w:szCs w:val="20"/>
                    </w:rPr>
                  </w:pPr>
                </w:p>
              </w:txbxContent>
            </v:textbox>
          </v:rect>
        </w:pict>
      </w:r>
      <w:r>
        <w:rPr>
          <w:b/>
          <w:noProof/>
          <w:lang w:eastAsia="ru-RU"/>
        </w:rPr>
        <w:pict>
          <v:rect id="Прямоугольник 55" o:spid="_x0000_s1031" style="position:absolute;left:0;text-align:left;margin-left:369pt;margin-top:502.7pt;width:90pt;height:44.35pt;z-index: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" fillcolor="window" strokecolor="windowText" strokeweight="2pt">
            <v:path arrowok="t"/>
            <v:textbox style="mso-next-textbox:#Прямоугольник 55">
              <w:txbxContent>
                <w:p w:rsidR="00FD684C" w:rsidRPr="00B52B47" w:rsidRDefault="00FD684C" w:rsidP="00555A3B">
                  <w:pPr>
                    <w:jc w:val="center"/>
                    <w:rPr>
                      <w:rFonts w:ascii="Times New Roman" w:hAnsi="Times New Roman"/>
                      <w:color w:val="000000"/>
                      <w:sz w:val="24"/>
                      <w:szCs w:val="24"/>
                    </w:rPr>
                  </w:pPr>
                  <w:r w:rsidRPr="00B52B47">
                    <w:rPr>
                      <w:rFonts w:ascii="Times New Roman" w:hAnsi="Times New Roman"/>
                      <w:color w:val="000000"/>
                      <w:sz w:val="24"/>
                      <w:szCs w:val="24"/>
                    </w:rPr>
                    <w:t>Услуга оказана</w:t>
                  </w:r>
                </w:p>
              </w:txbxContent>
            </v:textbox>
          </v:rect>
        </w:pict>
      </w:r>
      <w:r>
        <w:rPr>
          <w:b/>
          <w:noProof/>
          <w:lang w:eastAsia="ru-RU"/>
        </w:rPr>
        <w:pict>
          <v:rect id="Прямоугольник 47" o:spid="_x0000_s1038" style="position:absolute;left:0;text-align:left;margin-left:351pt;margin-top:430.7pt;width:108pt;height:24.25pt;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" fillcolor="window" strokecolor="windowText" strokeweight="2pt">
            <v:path arrowok="t"/>
            <v:textbox style="mso-next-textbox:#Прямоугольник 47">
              <w:txbxContent>
                <w:p w:rsidR="00FD684C" w:rsidRPr="00B52B47" w:rsidRDefault="00FD684C" w:rsidP="00EF1A01">
                  <w:pPr>
                    <w:jc w:val="center"/>
                    <w:rPr>
                      <w:rFonts w:ascii="Times New Roman" w:hAnsi="Times New Roman"/>
                      <w:color w:val="000000"/>
                      <w:sz w:val="24"/>
                      <w:szCs w:val="24"/>
                    </w:rPr>
                  </w:pPr>
                  <w:r w:rsidRPr="00B52B47">
                    <w:rPr>
                      <w:rFonts w:ascii="Times New Roman" w:hAnsi="Times New Roman"/>
                      <w:color w:val="000000"/>
                      <w:sz w:val="24"/>
                      <w:szCs w:val="24"/>
                    </w:rPr>
                    <w:t>отказ</w:t>
                  </w:r>
                </w:p>
              </w:txbxContent>
            </v:textbox>
          </v:rect>
        </w:pict>
      </w:r>
      <w:r>
        <w:rPr>
          <w:b/>
          <w:noProof/>
          <w:lang w:eastAsia="ru-RU"/>
        </w:rPr>
        <w:pict>
          <v:shape id="_x0000_s1028" type="#_x0000_t32" style="position:absolute;left:0;text-align:left;margin-left:207pt;margin-top:214.7pt;width:8.95pt;height:13.6pt;flip:x;z-index: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Pr>
          <w:b/>
          <w:noProof/>
          <w:lang w:eastAsia="ru-RU"/>
        </w:rPr>
        <w:pict>
          <v:rect id="Прямоугольник 50" o:spid="_x0000_s1040" style="position:absolute;left:0;text-align:left;margin-left:126pt;margin-top:221.2pt;width:163.25pt;height:32.65pt;z-index: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" fillcolor="window" strokecolor="window" strokeweight="2pt">
            <v:path arrowok="t"/>
            <v:textbox style="mso-next-textbox:#Прямоугольник 50">
              <w:txbxContent>
                <w:p w:rsidR="00FD684C" w:rsidRPr="00B52B47" w:rsidRDefault="00FD684C" w:rsidP="00EF1A01">
                  <w:pPr>
                    <w:jc w:val="center"/>
                    <w:rPr>
                      <w:rFonts w:ascii="Times New Roman" w:hAnsi="Times New Roman"/>
                      <w:color w:val="000000"/>
                    </w:rPr>
                  </w:pPr>
                  <w:r w:rsidRPr="00B52B47">
                    <w:rPr>
                      <w:rFonts w:ascii="Times New Roman" w:hAnsi="Times New Roman"/>
                      <w:color w:val="000000"/>
                      <w:sz w:val="20"/>
                      <w:szCs w:val="20"/>
                    </w:rPr>
                    <w:t>если испрашиваемый земельный участок предстоит образовать</w:t>
                  </w:r>
                </w:p>
              </w:txbxContent>
            </v:textbox>
          </v:rect>
        </w:pict>
      </w:r>
      <w:r>
        <w:rPr>
          <w:b/>
          <w:noProof/>
          <w:lang w:eastAsia="ru-RU"/>
        </w:rPr>
        <w:pict>
          <v:rect id="Прямоугольник 46" o:spid="_x0000_s1035" style="position:absolute;left:0;text-align:left;margin-left:351pt;margin-top:221.2pt;width:113.3pt;height:38.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" fillcolor="window" strokecolor="window" strokeweight="2pt">
            <v:path arrowok="t"/>
            <v:textbox style="mso-next-textbox:#Прямоугольник 46">
              <w:txbxContent>
                <w:p w:rsidR="00FD684C" w:rsidRPr="00B52B47" w:rsidRDefault="00FD684C" w:rsidP="00EF1A01">
                  <w:pPr>
                    <w:jc w:val="center"/>
                    <w:rPr>
                      <w:rFonts w:ascii="Times New Roman" w:hAnsi="Times New Roman"/>
                      <w:color w:val="000000"/>
                    </w:rPr>
                  </w:pPr>
                  <w:r w:rsidRPr="00B52B47">
                    <w:rPr>
                      <w:rFonts w:ascii="Times New Roman" w:hAnsi="Times New Roman"/>
                      <w:color w:val="000000"/>
                    </w:rPr>
                    <w:t>при наличии оснований для отказа</w:t>
                  </w:r>
                </w:p>
              </w:txbxContent>
            </v:textbox>
          </v:rect>
        </w:pict>
      </w:r>
      <w:r>
        <w:rPr>
          <w:b/>
          <w:noProof/>
          <w:lang w:eastAsia="ru-RU"/>
        </w:rPr>
        <w:pict>
          <v:shape id="Стрелка вниз 48" o:spid="_x0000_s1037" type="#_x0000_t67" style="position:absolute;left:0;text-align:left;margin-left:380.75pt;margin-top:412.7pt;width:46.85pt;height:11.7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" adj="10800" fillcolor="black" strokeweight="2pt"/>
        </w:pict>
      </w:r>
      <w:r>
        <w:rPr>
          <w:b/>
          <w:noProof/>
          <w:lang w:eastAsia="ru-RU"/>
        </w:rPr>
        <w:pict>
          <v:rect id="Прямоугольник 8" o:spid="_x0000_s1036" style="position:absolute;left:0;text-align:left;margin-left:351pt;margin-top:266pt;width:108pt;height:138.1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" fillcolor="window" strokecolor="windowText" strokeweight="2pt">
            <v:path arrowok="t"/>
            <v:textbox style="mso-next-textbox:#Прямоугольник 8">
              <w:txbxContent>
                <w:p w:rsidR="00FD684C" w:rsidRPr="00B52B47" w:rsidRDefault="00FD684C" w:rsidP="00155663">
                  <w:pPr>
                    <w:spacing w:line="240" w:lineRule="exact"/>
                    <w:jc w:val="center"/>
                    <w:rPr>
                      <w:rFonts w:ascii="Times New Roman" w:hAnsi="Times New Roman"/>
                      <w:color w:val="000000"/>
                      <w:sz w:val="24"/>
                      <w:szCs w:val="24"/>
                    </w:rPr>
                  </w:pPr>
                  <w:r w:rsidRPr="00B52B47">
                    <w:rPr>
                      <w:rFonts w:ascii="Times New Roman" w:hAnsi="Times New Roman"/>
                      <w:color w:val="000000"/>
                      <w:sz w:val="24"/>
                      <w:szCs w:val="24"/>
                    </w:rPr>
                    <w:t>Подготовка, подписание и выдача (направление) письма об отказе в предоставлении земельного участка в безвозмездное пользование</w:t>
                  </w:r>
                </w:p>
              </w:txbxContent>
            </v:textbox>
          </v:rect>
        </w:pict>
      </w:r>
      <w:r>
        <w:rPr>
          <w:b/>
          <w:noProof/>
          <w:lang w:eastAsia="ru-RU"/>
        </w:rPr>
        <w:pict>
          <v:rect id="Прямоугольник 5" o:spid="_x0000_s1046" style="position:absolute;left:0;text-align:left;margin-left:-13.5pt;margin-top:133.7pt;width:121pt;height:63pt;z-index: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" fillcolor="window" strokecolor="windowText" strokeweight="2pt">
            <v:path arrowok="t"/>
            <v:textbox style="mso-next-textbox:#Прямоугольник 5">
              <w:txbxContent>
                <w:p w:rsidR="00FD684C" w:rsidRPr="0092223C" w:rsidRDefault="00FD684C" w:rsidP="00155663">
                  <w:pPr>
                    <w:spacing w:after="0" w:line="240" w:lineRule="exact"/>
                    <w:jc w:val="center"/>
                    <w:rPr>
                      <w:color w:val="000000"/>
                      <w:sz w:val="20"/>
                      <w:szCs w:val="20"/>
                    </w:rPr>
                  </w:pPr>
                  <w:r w:rsidRPr="0092223C">
                    <w:rPr>
                      <w:rFonts w:ascii="Times New Roman" w:eastAsia="MS Mincho" w:hAnsi="Times New Roman"/>
                      <w:color w:val="000000"/>
                      <w:sz w:val="20"/>
                      <w:szCs w:val="20"/>
                      <w:lang w:eastAsia="ar-SA"/>
                    </w:rPr>
                    <w:t>направление заявителю письма о возврате заявления и прилагаемых к нему документов</w:t>
                  </w:r>
                </w:p>
              </w:txbxContent>
            </v:textbox>
          </v:rect>
        </w:pict>
      </w:r>
      <w:r>
        <w:rPr>
          <w:b/>
          <w:noProof/>
          <w:lang w:eastAsia="ru-RU"/>
        </w:rPr>
        <w:pict>
          <v:rect id="Прямоугольник 10" o:spid="_x0000_s1049" style="position:absolute;left:0;text-align:left;margin-left:-13.5pt;margin-top:97.7pt;width:103.5pt;height:36.5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" fillcolor="window" strokecolor="window" strokeweight="2pt">
            <v:path arrowok="t"/>
            <v:textbox style="mso-next-textbox:#Прямоугольник 10">
              <w:txbxContent>
                <w:p w:rsidR="00FD684C" w:rsidRPr="00B52B47" w:rsidRDefault="00FD684C" w:rsidP="00DD1929">
                  <w:pPr>
                    <w:jc w:val="center"/>
                    <w:rPr>
                      <w:rFonts w:ascii="Times New Roman" w:hAnsi="Times New Roman"/>
                      <w:color w:val="000000"/>
                      <w:sz w:val="20"/>
                      <w:szCs w:val="20"/>
                    </w:rPr>
                  </w:pPr>
                  <w:r w:rsidRPr="00B52B47">
                    <w:rPr>
                      <w:rFonts w:ascii="Times New Roman" w:hAnsi="Times New Roman"/>
                      <w:color w:val="000000"/>
                      <w:sz w:val="20"/>
                      <w:szCs w:val="20"/>
                    </w:rPr>
                    <w:t>при наличии оснований для возврата</w:t>
                  </w:r>
                </w:p>
              </w:txbxContent>
            </v:textbox>
          </v:rect>
        </w:pict>
      </w:r>
      <w:r>
        <w:rPr>
          <w:b/>
          <w:noProof/>
          <w:lang w:eastAsia="ru-RU"/>
        </w:rPr>
        <w:pict>
          <v:rect id="Прямоугольник 43" o:spid="_x0000_s1054" style="position:absolute;left:0;text-align:left;margin-left:-9pt;margin-top:61.7pt;width:468pt;height:19.55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">
            <v:textbox style="mso-next-textbox:#Прямоугольник 43">
              <w:txbxContent>
                <w:p w:rsidR="00FD684C" w:rsidRPr="00701454" w:rsidRDefault="00FD684C" w:rsidP="00380BB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FD684C" w:rsidRPr="00121BCD" w:rsidRDefault="00FD684C" w:rsidP="00380BB4">
                  <w:pPr>
                    <w:spacing w:after="0" w:line="240" w:lineRule="auto"/>
                    <w:jc w:val="center"/>
                    <w:rPr>
                      <w:rFonts w:ascii="Times New Roman" w:hAnsi="Times New Roman"/>
                      <w:b/>
                      <w:sz w:val="20"/>
                      <w:szCs w:val="20"/>
                    </w:rPr>
                  </w:pPr>
                  <w:r w:rsidRPr="00121BCD">
                    <w:rPr>
                      <w:rFonts w:ascii="Times New Roman" w:hAnsi="Times New Roman"/>
                      <w:sz w:val="20"/>
                      <w:szCs w:val="20"/>
                    </w:rPr>
                    <w:t>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FD684C" w:rsidRPr="00380BB4" w:rsidRDefault="00FD684C" w:rsidP="00380BB4">
                  <w:pPr>
                    <w:jc w:val="center"/>
                    <w:rPr>
                      <w:sz w:val="24"/>
                      <w:szCs w:val="24"/>
                    </w:rPr>
                  </w:pPr>
                </w:p>
              </w:txbxContent>
            </v:textbox>
          </v:rect>
        </w:pict>
      </w:r>
      <w:r>
        <w:rPr>
          <w:b/>
          <w:noProof/>
          <w:lang w:eastAsia="ru-RU"/>
        </w:rPr>
        <w:pict>
          <v:shape id="Стрелка вниз 30" o:spid="_x0000_s1053" type="#_x0000_t67" style="position:absolute;left:0;text-align:left;margin-left:0;margin-top:44.8pt;width:9pt;height:18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EYw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" adj="13143">
            <v:textbox style="layout-flow:vertical-ideographic"/>
          </v:shape>
        </w:pict>
      </w:r>
      <w:r>
        <w:rPr>
          <w:b/>
          <w:noProof/>
          <w:lang w:eastAsia="ru-RU"/>
        </w:rPr>
        <w:pict>
          <v:rect id="Прямоугольник 34" o:spid="_x0000_s1058" style="position:absolute;left:0;text-align:left;margin-left:-9pt;margin-top:25.7pt;width:42.75pt;height:19.1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">
            <v:textbox style="mso-next-textbox:#Прямоугольник 34">
              <w:txbxContent>
                <w:p w:rsidR="00FD684C" w:rsidRPr="00701454" w:rsidRDefault="00FD684C" w:rsidP="00080CE9">
                  <w:pPr>
                    <w:jc w:val="center"/>
                    <w:rPr>
                      <w:i/>
                    </w:rPr>
                  </w:pPr>
                  <w:r w:rsidRPr="00701454">
                    <w:rPr>
                      <w:rFonts w:ascii="Times New Roman" w:hAnsi="Times New Roman"/>
                      <w:i/>
                    </w:rPr>
                    <w:t>лично</w:t>
                  </w:r>
                </w:p>
              </w:txbxContent>
            </v:textbox>
          </v:rect>
        </w:pict>
      </w:r>
      <w:r>
        <w:rPr>
          <w:b/>
          <w:noProof/>
          <w:lang w:eastAsia="ru-RU"/>
        </w:rPr>
        <w:pict>
          <v:rect id="Прямоугольник 9" o:spid="_x0000_s1051" style="position:absolute;left:0;text-align:left;margin-left:90pt;margin-top:97.7pt;width:205.1pt;height:36.5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" fillcolor="window" strokecolor="window" strokeweight="2pt">
            <v:path arrowok="t"/>
            <v:textbox style="mso-next-textbox:#Прямоугольник 9">
              <w:txbxContent>
                <w:p w:rsidR="00FD684C" w:rsidRPr="00B52B47" w:rsidRDefault="00FD684C" w:rsidP="00DD1929">
                  <w:pPr>
                    <w:jc w:val="center"/>
                    <w:rPr>
                      <w:color w:val="000000"/>
                      <w:sz w:val="20"/>
                      <w:szCs w:val="20"/>
                    </w:rPr>
                  </w:pPr>
                  <w:r w:rsidRPr="00B52B47">
                    <w:rPr>
                      <w:rFonts w:ascii="Times New Roman" w:hAnsi="Times New Roman"/>
                      <w:color w:val="000000"/>
                      <w:sz w:val="20"/>
                      <w:szCs w:val="20"/>
                    </w:rPr>
                    <w:t>При не предоставлении заявителем документов предусмотренных пунктом 2.11</w:t>
                  </w:r>
                </w:p>
              </w:txbxContent>
            </v:textbox>
          </v:rect>
        </w:pict>
      </w:r>
      <w:r>
        <w:rPr>
          <w:b/>
          <w:noProof/>
          <w:lang w:eastAsia="ru-RU"/>
        </w:rPr>
        <w:pict>
          <v:rect id="Прямоугольник 2" o:spid="_x0000_s1030" style="position:absolute;left:0;text-align:left;margin-left:117pt;margin-top:142.7pt;width:188.85pt;height:1in;z-index:3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" fillcolor="window" strokecolor="windowText" strokeweight="2pt">
            <v:path arrowok="t"/>
            <v:textbox style="mso-next-textbox:#Прямоугольник 2">
              <w:txbxContent>
                <w:p w:rsidR="00FD684C" w:rsidRPr="00B52B47" w:rsidRDefault="00FD684C" w:rsidP="00155663">
                  <w:pPr>
                    <w:spacing w:after="0" w:line="240" w:lineRule="exact"/>
                    <w:jc w:val="center"/>
                    <w:rPr>
                      <w:rFonts w:ascii="Times New Roman" w:hAnsi="Times New Roman"/>
                      <w:color w:val="000000"/>
                      <w:sz w:val="20"/>
                      <w:szCs w:val="20"/>
                    </w:rPr>
                  </w:pPr>
                  <w:r>
                    <w:rPr>
                      <w:rFonts w:ascii="Times New Roman" w:hAnsi="Times New Roman"/>
                      <w:color w:val="000000"/>
                      <w:sz w:val="20"/>
                      <w:szCs w:val="20"/>
                    </w:rPr>
                    <w:t xml:space="preserve">администрация сельского поселения </w:t>
                  </w:r>
                  <w:r w:rsidRPr="00B52B47">
                    <w:rPr>
                      <w:rFonts w:ascii="Times New Roman" w:hAnsi="Times New Roman"/>
                      <w:color w:val="000000"/>
                      <w:sz w:val="20"/>
                      <w:szCs w:val="20"/>
                    </w:rPr>
                    <w:t>формирует и направляет межведомственный запросов в органы, участвующие в предоставлении муниципальной услуги</w:t>
                  </w:r>
                </w:p>
              </w:txbxContent>
            </v:textbox>
          </v:rect>
        </w:pict>
      </w:r>
      <w:r>
        <w:rPr>
          <w:b/>
          <w:noProof/>
          <w:lang w:eastAsia="ru-RU"/>
        </w:rPr>
        <w:pict>
          <v:rect id="Прямоугольник 11" o:spid="_x0000_s1050" style="position:absolute;left:0;text-align:left;margin-left:285.05pt;margin-top:96.4pt;width:173.95pt;height:46.3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" fillcolor="window" strokecolor="window" strokeweight="2pt">
            <v:path arrowok="t"/>
            <v:textbox style="mso-next-textbox:#Прямоугольник 11">
              <w:txbxContent>
                <w:p w:rsidR="00FD684C" w:rsidRPr="00B52B47" w:rsidRDefault="00FD684C" w:rsidP="00DD1929">
                  <w:pPr>
                    <w:jc w:val="center"/>
                    <w:rPr>
                      <w:rFonts w:ascii="Times New Roman" w:hAnsi="Times New Roman"/>
                      <w:color w:val="000000"/>
                      <w:sz w:val="20"/>
                      <w:szCs w:val="20"/>
                    </w:rPr>
                  </w:pPr>
                  <w:r w:rsidRPr="00B52B47">
                    <w:rPr>
                      <w:rFonts w:ascii="Times New Roman" w:hAnsi="Times New Roman"/>
                      <w:color w:val="000000"/>
                      <w:sz w:val="20"/>
                      <w:szCs w:val="20"/>
                    </w:rPr>
                    <w:t>при наличии оснований для приостановления срока предоставления муниципальной услуги</w:t>
                  </w:r>
                </w:p>
              </w:txbxContent>
            </v:textbox>
          </v:rect>
        </w:pict>
      </w:r>
      <w:r>
        <w:rPr>
          <w:b/>
          <w:noProof/>
          <w:lang w:eastAsia="ru-RU"/>
        </w:rPr>
        <w:pict>
          <v:rect id="Прямоугольник 6" o:spid="_x0000_s1045" style="position:absolute;left:0;text-align:left;margin-left:315pt;margin-top:142.7pt;width:2in;height:58.8pt;z-index:3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" fillcolor="window" strokecolor="windowText" strokeweight="2pt">
            <v:path arrowok="t"/>
            <v:textbox style="mso-next-textbox:#Прямоугольник 6">
              <w:txbxContent>
                <w:p w:rsidR="00FD684C" w:rsidRPr="0092223C" w:rsidRDefault="00FD684C" w:rsidP="00DD1929">
                  <w:pPr>
                    <w:jc w:val="center"/>
                    <w:rPr>
                      <w:color w:val="000000"/>
                      <w:sz w:val="20"/>
                      <w:szCs w:val="20"/>
                    </w:rPr>
                  </w:pPr>
                  <w:r w:rsidRPr="0092223C">
                    <w:rPr>
                      <w:rFonts w:ascii="Times New Roman" w:eastAsia="MS Mincho" w:hAnsi="Times New Roman"/>
                      <w:color w:val="000000"/>
                      <w:sz w:val="20"/>
                      <w:szCs w:val="20"/>
                      <w:lang w:eastAsia="ar-SA"/>
                    </w:rPr>
                    <w:t xml:space="preserve">направление заявителю письма о приостановлении срока предоставления </w:t>
                  </w:r>
                  <w:r w:rsidRPr="0092223C">
                    <w:rPr>
                      <w:rFonts w:ascii="Times New Roman" w:eastAsia="MS Mincho" w:hAnsi="Times New Roman"/>
                      <w:bCs/>
                      <w:color w:val="000000"/>
                      <w:sz w:val="20"/>
                      <w:szCs w:val="20"/>
                      <w:lang w:eastAsia="ar-SA"/>
                    </w:rPr>
                    <w:t>муниципальной</w:t>
                  </w:r>
                  <w:r w:rsidRPr="0092223C">
                    <w:rPr>
                      <w:rFonts w:ascii="Times New Roman" w:eastAsia="MS Mincho" w:hAnsi="Times New Roman"/>
                      <w:color w:val="000000"/>
                      <w:sz w:val="20"/>
                      <w:szCs w:val="20"/>
                      <w:lang w:eastAsia="ar-SA"/>
                    </w:rPr>
                    <w:t xml:space="preserve"> услуги</w:t>
                  </w:r>
                </w:p>
              </w:txbxContent>
            </v:textbox>
          </v:rect>
        </w:pict>
      </w:r>
      <w:r>
        <w:rPr>
          <w:b/>
          <w:noProof/>
          <w:lang w:eastAsia="ru-RU"/>
        </w:rPr>
        <w:pict>
          <v:shape id="Стрелка вправо 53" o:spid="_x0000_s1032" type="#_x0000_t13" style="position:absolute;left:0;text-align:left;margin-left:342pt;margin-top:511.7pt;width:19.25pt;height:30.95pt;z-index:2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UE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hLm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" adj="10800" fillcolor="windowText" strokeweight="2pt">
            <v:path arrowok="t"/>
          </v:shape>
        </w:pict>
      </w:r>
      <w:r>
        <w:rPr>
          <w:b/>
          <w:noProof/>
          <w:lang w:eastAsia="ru-RU"/>
        </w:rPr>
        <w:pict>
          <v:shape id="Прямая со стрелкой 45" o:spid="_x0000_s1034" type="#_x0000_t32" style="position:absolute;left:0;text-align:left;margin-left:306pt;margin-top:196.7pt;width:54pt;height:36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">
            <v:stroke endarrow="open"/>
          </v:shape>
        </w:pict>
      </w:r>
      <w:r>
        <w:rPr>
          <w:b/>
          <w:noProof/>
          <w:lang w:eastAsia="ru-RU"/>
        </w:rPr>
        <w:pict>
          <v:rect id="Прямоугольник 28" o:spid="_x0000_s1041" style="position:absolute;left:0;text-align:left;margin-left:207pt;margin-top:484.7pt;width:130.2pt;height:84.5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" fillcolor="window" strokecolor="windowText" strokeweight="2pt">
            <v:path arrowok="t"/>
            <v:textbox style="mso-next-textbox:#Прямоугольник 28">
              <w:txbxContent>
                <w:p w:rsidR="00FD684C" w:rsidRPr="00B52B47" w:rsidRDefault="00FD684C" w:rsidP="00155663">
                  <w:pPr>
                    <w:spacing w:after="0" w:line="240" w:lineRule="exact"/>
                    <w:jc w:val="center"/>
                    <w:rPr>
                      <w:rFonts w:ascii="Times New Roman" w:hAnsi="Times New Roman"/>
                      <w:color w:val="000000"/>
                      <w:sz w:val="24"/>
                      <w:szCs w:val="24"/>
                    </w:rPr>
                  </w:pPr>
                  <w:r w:rsidRPr="00B52B47">
                    <w:rPr>
                      <w:rFonts w:ascii="Times New Roman" w:hAnsi="Times New Roman"/>
                      <w:color w:val="000000"/>
                      <w:sz w:val="24"/>
                      <w:szCs w:val="24"/>
                    </w:rPr>
                    <w:t>Выдача (направление) заявителю договора, после государственной регистрации права</w:t>
                  </w:r>
                </w:p>
              </w:txbxContent>
            </v:textbox>
          </v:rect>
        </w:pict>
      </w:r>
      <w:r>
        <w:rPr>
          <w:b/>
          <w:noProof/>
          <w:lang w:eastAsia="ru-RU"/>
        </w:rPr>
        <w:pict>
          <v:shape id="_x0000_s1047" type="#_x0000_t32" style="position:absolute;left:0;text-align:left;margin-left:27pt;margin-top:79.7pt;width:0;height:22.6pt;z-index:2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Pr>
          <w:b/>
          <w:noProof/>
          <w:lang w:eastAsia="ru-RU"/>
        </w:rPr>
        <w:pict>
          <v:shape id="_x0000_s1048" type="#_x0000_t32" style="position:absolute;left:0;text-align:left;margin-left:396pt;margin-top:79.7pt;width:0;height:22.6pt;z-index:3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Pr>
          <w:b/>
          <w:noProof/>
          <w:lang w:eastAsia="ru-RU"/>
        </w:rPr>
        <w:pict>
          <v:shape id="_x0000_s1052" type="#_x0000_t67" style="position:absolute;left:0;text-align:left;margin-left:414pt;margin-top:43.7pt;width:9pt;height:18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shape id="Прямая со стрелкой 16" o:spid="_x0000_s1055" type="#_x0000_t32" style="position:absolute;left:0;text-align:left;margin-left:207pt;margin-top:79.7pt;width:0;height:22.6pt;z-index: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Pr>
          <w:b/>
          <w:noProof/>
          <w:lang w:eastAsia="ru-RU"/>
        </w:rPr>
        <w:pict>
          <v:shape id="_x0000_s1056" type="#_x0000_t67" style="position:absolute;left:0;text-align:left;margin-left:0;margin-top:7.7pt;width:9pt;height:18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shape id="_x0000_s1057" type="#_x0000_t67" style="position:absolute;left:0;text-align:left;margin-left:396pt;margin-top:7.7pt;width:9pt;height:18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rect id="Прямоугольник 37" o:spid="_x0000_s1059" style="position:absolute;left:0;text-align:left;margin-left:369pt;margin-top:25.7pt;width:90pt;height:19.1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">
            <v:textbox style="mso-next-textbox:#Прямоугольник 37">
              <w:txbxContent>
                <w:p w:rsidR="00FD684C" w:rsidRPr="00701454" w:rsidRDefault="00FD684C" w:rsidP="00080CE9">
                  <w:pPr>
                    <w:jc w:val="center"/>
                    <w:rPr>
                      <w:i/>
                    </w:rPr>
                  </w:pPr>
                  <w:r w:rsidRPr="00701454">
                    <w:rPr>
                      <w:rFonts w:ascii="Times New Roman" w:hAnsi="Times New Roman"/>
                      <w:i/>
                    </w:rPr>
                    <w:t>Росреестр</w:t>
                  </w:r>
                </w:p>
              </w:txbxContent>
            </v:textbox>
          </v:rect>
        </w:pict>
      </w:r>
      <w:r>
        <w:rPr>
          <w:b/>
          <w:noProof/>
          <w:lang w:eastAsia="ru-RU"/>
        </w:rPr>
        <w:pict>
          <v:rect id="Прямоугольник 35" o:spid="_x0000_s1060" style="position:absolute;left:0;text-align:left;margin-left:45pt;margin-top:25.7pt;width:127.7pt;height:19.1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CUwIAAGI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">
            <v:textbox style="mso-next-textbox:#Прямоугольник 35">
              <w:txbxContent>
                <w:p w:rsidR="00FD684C" w:rsidRPr="00121BCD" w:rsidRDefault="00FD684C" w:rsidP="00080CE9">
                  <w:pPr>
                    <w:jc w:val="center"/>
                  </w:pPr>
                  <w:r w:rsidRPr="00701454">
                    <w:rPr>
                      <w:rFonts w:ascii="Times New Roman" w:hAnsi="Times New Roman"/>
                      <w:i/>
                    </w:rPr>
                    <w:t>почтой (бум. носитель</w:t>
                  </w:r>
                  <w:r>
                    <w:rPr>
                      <w:rFonts w:ascii="Times New Roman" w:hAnsi="Times New Roman"/>
                    </w:rPr>
                    <w:t>)</w:t>
                  </w:r>
                </w:p>
              </w:txbxContent>
            </v:textbox>
          </v:rect>
        </w:pict>
      </w:r>
      <w:r>
        <w:rPr>
          <w:b/>
          <w:noProof/>
          <w:lang w:eastAsia="ru-RU"/>
        </w:rPr>
        <w:pict>
          <v:shape id="_x0000_s1061" type="#_x0000_t67" style="position:absolute;left:0;text-align:left;margin-left:99pt;margin-top:7.7pt;width:9pt;height:18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shape id="_x0000_s1062" type="#_x0000_t67" style="position:absolute;left:0;text-align:left;margin-left:270pt;margin-top:7.7pt;width:9pt;height:18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shape id="Стрелка вниз 40" o:spid="_x0000_s1063" type="#_x0000_t67" style="position:absolute;left:0;text-align:left;margin-left:270pt;margin-top:43.7pt;width:9pt;height:18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Pr>
          <w:b/>
          <w:noProof/>
          <w:lang w:eastAsia="ru-RU"/>
        </w:rPr>
        <w:pict>
          <v:shape id="Стрелка вниз 39" o:spid="_x0000_s1064" type="#_x0000_t67" style="position:absolute;left:0;text-align:left;margin-left:99pt;margin-top:43.7pt;width:9pt;height:18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" adj="13143">
            <v:textbox style="layout-flow:vertical-ideographic"/>
          </v:shape>
        </w:pict>
      </w:r>
      <w:r>
        <w:rPr>
          <w:b/>
          <w:noProof/>
          <w:lang w:eastAsia="ru-RU"/>
        </w:rPr>
        <w:pict>
          <v:rect id="Прямоугольник 36" o:spid="_x0000_s1065" style="position:absolute;left:0;text-align:left;margin-left:189pt;margin-top:25.7pt;width:167.4pt;height:19.1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o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">
            <v:textbox style="mso-next-textbox:#Прямоугольник 36">
              <w:txbxContent>
                <w:p w:rsidR="00FD684C" w:rsidRPr="00701454" w:rsidRDefault="00FD684C" w:rsidP="00080CE9">
                  <w:pPr>
                    <w:jc w:val="center"/>
                    <w:rPr>
                      <w:i/>
                    </w:rPr>
                  </w:pPr>
                  <w:r w:rsidRPr="00701454">
                    <w:rPr>
                      <w:rFonts w:ascii="Times New Roman" w:hAnsi="Times New Roman"/>
                      <w:i/>
                    </w:rPr>
                    <w:t xml:space="preserve">ФИС "На Дальний Восток.рф" </w:t>
                  </w:r>
                </w:p>
              </w:txbxContent>
            </v:textbox>
          </v:rect>
        </w:pict>
      </w:r>
    </w:p>
    <w:p w:rsidR="00840941" w:rsidRPr="009C6E19" w:rsidRDefault="00840941" w:rsidP="00AB15A1">
      <w:pPr>
        <w:pageBreakBefore/>
        <w:widowControl w:val="0"/>
        <w:tabs>
          <w:tab w:val="left" w:pos="5040"/>
        </w:tabs>
        <w:suppressAutoHyphens/>
        <w:autoSpaceDE w:val="0"/>
        <w:autoSpaceDN w:val="0"/>
        <w:adjustRightInd w:val="0"/>
        <w:spacing w:after="0" w:line="240" w:lineRule="auto"/>
        <w:ind w:left="5040"/>
        <w:jc w:val="both"/>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2</w:t>
      </w:r>
    </w:p>
    <w:p w:rsidR="00840941" w:rsidRPr="009C6E19" w:rsidRDefault="00840941" w:rsidP="00CA3270">
      <w:pPr>
        <w:widowControl w:val="0"/>
        <w:tabs>
          <w:tab w:val="left" w:pos="5040"/>
        </w:tabs>
        <w:suppressAutoHyphens/>
        <w:autoSpaceDE w:val="0"/>
        <w:autoSpaceDN w:val="0"/>
        <w:adjustRightInd w:val="0"/>
        <w:spacing w:before="120" w:after="0" w:line="120" w:lineRule="exact"/>
        <w:jc w:val="both"/>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ab/>
      </w:r>
      <w:r w:rsidRPr="009C6E19">
        <w:rPr>
          <w:rFonts w:ascii="Times New Roman" w:eastAsia="MS Mincho" w:hAnsi="Times New Roman"/>
          <w:bCs/>
          <w:color w:val="000000"/>
          <w:sz w:val="20"/>
          <w:szCs w:val="20"/>
          <w:lang w:eastAsia="ar-SA"/>
        </w:rPr>
        <w:t xml:space="preserve">к </w:t>
      </w:r>
      <w:r>
        <w:rPr>
          <w:rFonts w:ascii="Times New Roman" w:eastAsia="MS Mincho" w:hAnsi="Times New Roman"/>
          <w:bCs/>
          <w:color w:val="000000"/>
          <w:sz w:val="20"/>
          <w:szCs w:val="20"/>
          <w:lang w:eastAsia="ar-SA"/>
        </w:rPr>
        <w:t xml:space="preserve"> </w:t>
      </w:r>
      <w:r w:rsidRPr="009C6E19">
        <w:rPr>
          <w:rFonts w:ascii="Times New Roman" w:eastAsia="MS Mincho" w:hAnsi="Times New Roman"/>
          <w:bCs/>
          <w:color w:val="000000"/>
          <w:sz w:val="20"/>
          <w:szCs w:val="20"/>
          <w:lang w:eastAsia="ar-SA"/>
        </w:rPr>
        <w:t>Административному регламенту</w:t>
      </w:r>
    </w:p>
    <w:p w:rsidR="00840941" w:rsidRPr="009C6E19" w:rsidRDefault="00840941" w:rsidP="00232C1F">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 находящихся в муниципальной собственности</w:t>
      </w:r>
      <w:r w:rsidR="00814600">
        <w:rPr>
          <w:rFonts w:ascii="Times New Roman" w:eastAsia="MS Mincho" w:hAnsi="Times New Roman"/>
          <w:bCs/>
          <w:color w:val="000000"/>
          <w:sz w:val="20"/>
          <w:szCs w:val="20"/>
          <w:lang w:eastAsia="ar-SA"/>
        </w:rPr>
        <w:t xml:space="preserve"> </w:t>
      </w:r>
      <w:r>
        <w:rPr>
          <w:rFonts w:ascii="Times New Roman" w:eastAsia="MS Mincho" w:hAnsi="Times New Roman"/>
          <w:bCs/>
          <w:color w:val="000000"/>
          <w:sz w:val="20"/>
          <w:szCs w:val="20"/>
          <w:lang w:eastAsia="ar-SA"/>
        </w:rPr>
        <w:t>Иннокентьевского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840941" w:rsidRPr="009C6E19" w:rsidRDefault="00840941" w:rsidP="007331B6">
      <w:pPr>
        <w:widowControl w:val="0"/>
        <w:tabs>
          <w:tab w:val="left" w:pos="6409"/>
        </w:tabs>
        <w:suppressAutoHyphens/>
        <w:autoSpaceDE w:val="0"/>
        <w:autoSpaceDN w:val="0"/>
        <w:adjustRightInd w:val="0"/>
        <w:spacing w:after="0" w:line="240" w:lineRule="auto"/>
        <w:rPr>
          <w:rFonts w:ascii="Times New Roman" w:eastAsia="MS Mincho" w:hAnsi="Times New Roman"/>
          <w:color w:val="000000"/>
          <w:sz w:val="24"/>
          <w:szCs w:val="24"/>
          <w:u w:val="single"/>
          <w:lang w:eastAsia="ar-SA"/>
        </w:rPr>
      </w:pPr>
      <w:r w:rsidRPr="009C6E19">
        <w:rPr>
          <w:rFonts w:ascii="Times New Roman" w:eastAsia="MS Mincho" w:hAnsi="Times New Roman"/>
          <w:color w:val="000000"/>
          <w:sz w:val="24"/>
          <w:szCs w:val="24"/>
          <w:u w:val="single"/>
          <w:lang w:eastAsia="ar-SA"/>
        </w:rPr>
        <w:t>Форма</w:t>
      </w:r>
    </w:p>
    <w:p w:rsidR="00840941" w:rsidRPr="009C6E19" w:rsidRDefault="00840941" w:rsidP="00CA3270">
      <w:pPr>
        <w:widowControl w:val="0"/>
        <w:suppressAutoHyphens/>
        <w:autoSpaceDE w:val="0"/>
        <w:spacing w:after="0" w:line="240" w:lineRule="auto"/>
        <w:ind w:left="4860"/>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Главе </w:t>
      </w:r>
      <w:r>
        <w:rPr>
          <w:rFonts w:ascii="Times New Roman" w:eastAsia="MS Mincho" w:hAnsi="Times New Roman"/>
          <w:color w:val="000000"/>
          <w:sz w:val="24"/>
          <w:szCs w:val="24"/>
          <w:lang w:eastAsia="ar-SA"/>
        </w:rPr>
        <w:t xml:space="preserve">Иннокентьевского сельского поселения </w:t>
      </w:r>
      <w:r w:rsidRPr="009C6E19">
        <w:rPr>
          <w:rFonts w:ascii="Times New Roman" w:eastAsia="MS Mincho" w:hAnsi="Times New Roman"/>
          <w:color w:val="000000"/>
          <w:sz w:val="24"/>
          <w:szCs w:val="24"/>
          <w:lang w:eastAsia="ar-SA"/>
        </w:rPr>
        <w:t>Николаевского муниципального района Хабаровского края</w:t>
      </w:r>
    </w:p>
    <w:p w:rsidR="00840941" w:rsidRPr="009C6E19" w:rsidRDefault="00840941" w:rsidP="00D13302">
      <w:pPr>
        <w:widowControl w:val="0"/>
        <w:suppressAutoHyphens/>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u w:val="single"/>
          <w:lang w:eastAsia="ar-SA"/>
        </w:rPr>
        <w:t>для граждан</w:t>
      </w:r>
      <w:r w:rsidRPr="009C6E19">
        <w:rPr>
          <w:rFonts w:ascii="Times New Roman" w:hAnsi="Times New Roman"/>
          <w:color w:val="000000"/>
          <w:sz w:val="24"/>
          <w:szCs w:val="24"/>
          <w:lang w:eastAsia="ar-SA"/>
        </w:rPr>
        <w:t>:</w:t>
      </w:r>
    </w:p>
    <w:p w:rsidR="00840941" w:rsidRPr="009C6E19" w:rsidRDefault="00840941"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 _____________________________________,</w:t>
      </w:r>
    </w:p>
    <w:p w:rsidR="00840941" w:rsidRPr="009C6E19" w:rsidRDefault="00840941"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(наименование или Ф.И.О.(последнее при наличии)                                         (место жительства) </w:t>
      </w:r>
    </w:p>
    <w:p w:rsidR="00840941" w:rsidRPr="009C6E19" w:rsidRDefault="00840941"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_____________________________________________________________, _______________.</w:t>
      </w:r>
      <w:r w:rsidRPr="009C6E19">
        <w:rPr>
          <w:rFonts w:ascii="Times New Roman" w:hAnsi="Times New Roman"/>
          <w:color w:val="000000"/>
          <w:sz w:val="20"/>
          <w:szCs w:val="20"/>
          <w:lang w:eastAsia="ar-SA"/>
        </w:rPr>
        <w:t xml:space="preserve">  </w:t>
      </w:r>
    </w:p>
    <w:p w:rsidR="00840941" w:rsidRPr="009C6E19" w:rsidRDefault="00840941"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(реквизиты документа удостоверяющего личность)                                                  (телефон)</w:t>
      </w:r>
    </w:p>
    <w:p w:rsidR="00840941" w:rsidRPr="009C6E19" w:rsidRDefault="00840941"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____________________________________________________________________________,</w:t>
      </w:r>
    </w:p>
    <w:p w:rsidR="00840941" w:rsidRPr="009C6E19" w:rsidRDefault="00840941"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(регистрация место жительства) </w:t>
      </w:r>
    </w:p>
    <w:p w:rsidR="00840941" w:rsidRPr="009C6E19" w:rsidRDefault="00840941"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w:t>
      </w:r>
      <w:r w:rsidRPr="009C6E19">
        <w:rPr>
          <w:rFonts w:ascii="Times New Roman" w:hAnsi="Times New Roman"/>
          <w:color w:val="000000"/>
          <w:sz w:val="20"/>
          <w:szCs w:val="20"/>
          <w:lang w:eastAsia="ar-SA"/>
        </w:rPr>
        <w:t xml:space="preserve">  ____________________________</w:t>
      </w:r>
    </w:p>
    <w:p w:rsidR="00840941" w:rsidRPr="009C6E19" w:rsidRDefault="00840941"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(СНИЛС)                                                                                                (телефон)</w:t>
      </w:r>
    </w:p>
    <w:p w:rsidR="00840941" w:rsidRPr="009C6E19" w:rsidRDefault="00840941" w:rsidP="007331B6">
      <w:pPr>
        <w:widowControl w:val="0"/>
        <w:suppressAutoHyphens/>
        <w:autoSpaceDE w:val="0"/>
        <w:spacing w:after="0" w:line="240" w:lineRule="auto"/>
        <w:jc w:val="center"/>
        <w:rPr>
          <w:rFonts w:ascii="Times New Roman" w:hAnsi="Times New Roman"/>
          <w:color w:val="000000"/>
          <w:sz w:val="24"/>
          <w:szCs w:val="24"/>
          <w:lang w:eastAsia="ar-SA"/>
        </w:rPr>
      </w:pPr>
    </w:p>
    <w:p w:rsidR="00840941" w:rsidRPr="009C6E19" w:rsidRDefault="00840941" w:rsidP="007331B6">
      <w:pPr>
        <w:widowControl w:val="0"/>
        <w:suppressAutoHyphens/>
        <w:autoSpaceDE w:val="0"/>
        <w:spacing w:after="0" w:line="240" w:lineRule="auto"/>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ЗАЯВЛЕНИЕ</w:t>
      </w:r>
    </w:p>
    <w:p w:rsidR="00840941" w:rsidRPr="009C6E19" w:rsidRDefault="00EA012F" w:rsidP="00232C1F">
      <w:pPr>
        <w:widowControl w:val="0"/>
        <w:suppressAutoHyphens/>
        <w:autoSpaceDE w:val="0"/>
        <w:spacing w:after="0" w:line="240" w:lineRule="auto"/>
        <w:ind w:firstLine="720"/>
        <w:jc w:val="center"/>
        <w:rPr>
          <w:rFonts w:ascii="Times New Roman" w:hAnsi="Times New Roman"/>
          <w:color w:val="000000"/>
          <w:sz w:val="24"/>
          <w:szCs w:val="24"/>
          <w:lang w:eastAsia="ar-SA"/>
        </w:rPr>
      </w:pPr>
      <w:r>
        <w:rPr>
          <w:rFonts w:ascii="Times New Roman" w:hAnsi="Times New Roman"/>
          <w:color w:val="000000"/>
          <w:sz w:val="24"/>
          <w:szCs w:val="24"/>
          <w:lang w:eastAsia="ar-SA"/>
        </w:rPr>
        <w:t>на</w:t>
      </w:r>
      <w:r w:rsidR="00840941" w:rsidRPr="009C6E19">
        <w:rPr>
          <w:rFonts w:ascii="Times New Roman" w:hAnsi="Times New Roman"/>
          <w:color w:val="000000"/>
          <w:sz w:val="24"/>
          <w:szCs w:val="24"/>
          <w:lang w:eastAsia="ar-SA"/>
        </w:rPr>
        <w:t xml:space="preserve"> предоставлени</w:t>
      </w:r>
      <w:r>
        <w:rPr>
          <w:rFonts w:ascii="Times New Roman" w:hAnsi="Times New Roman"/>
          <w:color w:val="000000"/>
          <w:sz w:val="24"/>
          <w:szCs w:val="24"/>
          <w:lang w:eastAsia="ar-SA"/>
        </w:rPr>
        <w:t>е</w:t>
      </w:r>
      <w:r w:rsidR="00840941" w:rsidRPr="009C6E19">
        <w:rPr>
          <w:rFonts w:ascii="Times New Roman" w:hAnsi="Times New Roman"/>
          <w:color w:val="000000"/>
          <w:sz w:val="24"/>
          <w:szCs w:val="24"/>
          <w:lang w:eastAsia="ar-SA"/>
        </w:rPr>
        <w:t xml:space="preserve"> земельного участка</w:t>
      </w:r>
      <w:r>
        <w:rPr>
          <w:rFonts w:ascii="Times New Roman" w:hAnsi="Times New Roman"/>
          <w:color w:val="000000"/>
          <w:sz w:val="24"/>
          <w:szCs w:val="24"/>
          <w:lang w:eastAsia="ar-SA"/>
        </w:rPr>
        <w:t xml:space="preserve"> в безвозмездное пользование</w:t>
      </w:r>
      <w:r w:rsidR="00840941" w:rsidRPr="009C6E19">
        <w:rPr>
          <w:rFonts w:ascii="Times New Roman" w:hAnsi="Times New Roman"/>
          <w:color w:val="000000"/>
          <w:sz w:val="24"/>
          <w:szCs w:val="24"/>
          <w:lang w:eastAsia="ar-SA"/>
        </w:rPr>
        <w:t>, находящихся в муниципальной собственности</w:t>
      </w:r>
      <w:r>
        <w:rPr>
          <w:rFonts w:ascii="Times New Roman" w:hAnsi="Times New Roman"/>
          <w:color w:val="000000"/>
          <w:sz w:val="24"/>
          <w:szCs w:val="24"/>
          <w:lang w:eastAsia="ar-SA"/>
        </w:rPr>
        <w:t xml:space="preserve"> Иннокентьевского сельского поселения Николаевского муниципального района Хабаровского края</w:t>
      </w:r>
    </w:p>
    <w:p w:rsidR="00840941" w:rsidRPr="009C6E19" w:rsidRDefault="00840941" w:rsidP="00232C1F">
      <w:pPr>
        <w:widowControl w:val="0"/>
        <w:suppressAutoHyphens/>
        <w:autoSpaceDE w:val="0"/>
        <w:spacing w:after="0" w:line="240" w:lineRule="auto"/>
        <w:ind w:firstLine="720"/>
        <w:jc w:val="center"/>
        <w:rPr>
          <w:rFonts w:ascii="Times New Roman" w:eastAsia="MS Mincho" w:hAnsi="Times New Roman"/>
          <w:color w:val="000000"/>
          <w:sz w:val="28"/>
          <w:szCs w:val="20"/>
          <w:lang w:eastAsia="ar-SA"/>
        </w:rPr>
      </w:pPr>
    </w:p>
    <w:p w:rsidR="00840941" w:rsidRPr="009C6E19" w:rsidRDefault="00840941" w:rsidP="007331B6">
      <w:pPr>
        <w:widowControl w:val="0"/>
        <w:autoSpaceDE w:val="0"/>
        <w:spacing w:after="0" w:line="240" w:lineRule="auto"/>
        <w:ind w:firstLine="709"/>
        <w:jc w:val="both"/>
        <w:rPr>
          <w:rFonts w:ascii="Times New Roman" w:hAnsi="Times New Roman"/>
          <w:color w:val="000000"/>
          <w:spacing w:val="-2"/>
          <w:sz w:val="24"/>
          <w:szCs w:val="24"/>
          <w:lang w:eastAsia="ar-SA"/>
        </w:rPr>
      </w:pPr>
      <w:r w:rsidRPr="009C6E19">
        <w:rPr>
          <w:rFonts w:ascii="Times New Roman" w:hAnsi="Times New Roman"/>
          <w:color w:val="000000"/>
          <w:spacing w:val="-2"/>
          <w:sz w:val="24"/>
          <w:szCs w:val="24"/>
          <w:lang w:eastAsia="ar-SA"/>
        </w:rPr>
        <w:t xml:space="preserve">Прошу предоставить земельный участок </w:t>
      </w:r>
      <w:r w:rsidRPr="009C6E19">
        <w:rPr>
          <w:rFonts w:ascii="Times New Roman" w:hAnsi="Times New Roman"/>
          <w:color w:val="000000"/>
          <w:sz w:val="24"/>
          <w:szCs w:val="24"/>
          <w:lang w:eastAsia="ar-SA"/>
        </w:rPr>
        <w:t>в безвозмездное пользование</w:t>
      </w:r>
      <w:r w:rsidRPr="009C6E19">
        <w:rPr>
          <w:rFonts w:ascii="Times New Roman" w:hAnsi="Times New Roman"/>
          <w:color w:val="000000"/>
          <w:spacing w:val="-2"/>
          <w:sz w:val="24"/>
          <w:szCs w:val="24"/>
          <w:lang w:eastAsia="ar-SA"/>
        </w:rPr>
        <w:t>:</w:t>
      </w:r>
    </w:p>
    <w:p w:rsidR="00840941" w:rsidRPr="009C6E19" w:rsidRDefault="00840941"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кадастровый номер ____</w:t>
      </w:r>
      <w:r>
        <w:rPr>
          <w:rFonts w:ascii="Times New Roman" w:hAnsi="Times New Roman"/>
          <w:color w:val="000000"/>
          <w:sz w:val="24"/>
          <w:szCs w:val="24"/>
          <w:lang w:eastAsia="ar-SA"/>
        </w:rPr>
        <w:t>___________________ (при наличии)</w:t>
      </w:r>
      <w:r w:rsidRPr="009C6E19">
        <w:rPr>
          <w:rFonts w:ascii="Times New Roman" w:hAnsi="Times New Roman"/>
          <w:color w:val="000000"/>
          <w:sz w:val="24"/>
          <w:szCs w:val="24"/>
          <w:lang w:eastAsia="ar-SA"/>
        </w:rPr>
        <w:t xml:space="preserve">, кадастровый номер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w:t>
      </w:r>
      <w:r w:rsidR="003A0713">
        <w:rPr>
          <w:rFonts w:ascii="Times New Roman" w:hAnsi="Times New Roman"/>
          <w:color w:val="000000"/>
          <w:sz w:val="24"/>
          <w:szCs w:val="24"/>
          <w:lang w:eastAsia="ar-SA"/>
        </w:rPr>
        <w:t>Единый государственный реестр недвижимости</w:t>
      </w:r>
      <w:r w:rsidRPr="009C6E19">
        <w:rPr>
          <w:rFonts w:ascii="Times New Roman" w:hAnsi="Times New Roman"/>
          <w:color w:val="000000"/>
          <w:sz w:val="24"/>
          <w:szCs w:val="24"/>
          <w:lang w:eastAsia="ar-SA"/>
        </w:rPr>
        <w:t>)</w:t>
      </w:r>
      <w:r w:rsidR="003A0713">
        <w:rPr>
          <w:rFonts w:ascii="Times New Roman" w:hAnsi="Times New Roman"/>
          <w:color w:val="000000"/>
          <w:sz w:val="24"/>
          <w:szCs w:val="24"/>
          <w:lang w:eastAsia="ar-SA"/>
        </w:rPr>
        <w:t xml:space="preserve"> </w:t>
      </w:r>
      <w:r w:rsidRPr="009C6E19">
        <w:rPr>
          <w:rFonts w:ascii="Times New Roman" w:hAnsi="Times New Roman"/>
          <w:color w:val="000000"/>
          <w:sz w:val="24"/>
          <w:szCs w:val="24"/>
          <w:lang w:eastAsia="ar-SA"/>
        </w:rPr>
        <w:t xml:space="preserve">_______________________________________________, площадь _____________ кв. м, </w:t>
      </w:r>
    </w:p>
    <w:p w:rsidR="00840941" w:rsidRPr="009C6E19" w:rsidRDefault="00840941"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 xml:space="preserve">местоположение: ______________________________________________________________, </w:t>
      </w:r>
    </w:p>
    <w:p w:rsidR="00840941" w:rsidRDefault="00840941" w:rsidP="007331B6">
      <w:pPr>
        <w:widowControl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почтовый адрес и (или) адрес электронной почты заявителя _________________________________________________, </w:t>
      </w:r>
    </w:p>
    <w:p w:rsidR="00840941" w:rsidRPr="009C6E19" w:rsidRDefault="00840941" w:rsidP="009565B3">
      <w:pPr>
        <w:widowControl w:val="0"/>
        <w:spacing w:after="0" w:line="240" w:lineRule="auto"/>
        <w:ind w:firstLine="709"/>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Способ </w:t>
      </w:r>
      <w:r w:rsidR="00EA012F">
        <w:rPr>
          <w:rFonts w:ascii="Times New Roman" w:eastAsia="MS Mincho" w:hAnsi="Times New Roman"/>
          <w:color w:val="000000"/>
          <w:sz w:val="24"/>
          <w:szCs w:val="24"/>
          <w:lang w:eastAsia="ar-SA"/>
        </w:rPr>
        <w:t>направления</w:t>
      </w:r>
      <w:r w:rsidRPr="009C6E19">
        <w:rPr>
          <w:rFonts w:ascii="Times New Roman" w:eastAsia="MS Mincho" w:hAnsi="Times New Roman"/>
          <w:color w:val="000000"/>
          <w:sz w:val="24"/>
          <w:szCs w:val="24"/>
          <w:lang w:eastAsia="ar-SA"/>
        </w:rPr>
        <w:t xml:space="preserve"> ____________________________________(лично, по почтовому адресу, адресу электронной почты или с использованием информационной системы)</w:t>
      </w:r>
    </w:p>
    <w:p w:rsidR="00840941" w:rsidRPr="009C6E19" w:rsidRDefault="00840941" w:rsidP="007331B6">
      <w:pPr>
        <w:widowControl w:val="0"/>
        <w:autoSpaceDE w:val="0"/>
        <w:autoSpaceDN w:val="0"/>
        <w:adjustRightInd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Приложения: </w:t>
      </w:r>
    </w:p>
    <w:p w:rsidR="00840941" w:rsidRPr="009C6E19" w:rsidRDefault="00840941"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1) копия документа, удостоверяющего личность заявителя;</w:t>
      </w:r>
    </w:p>
    <w:p w:rsidR="00840941" w:rsidRPr="009C6E19" w:rsidRDefault="00840941"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2) схема размещения земельного участка в случае, если испрашиваемый земельный участок предстоит образовать;</w:t>
      </w:r>
    </w:p>
    <w:p w:rsidR="00840941" w:rsidRPr="009C6E19" w:rsidRDefault="00840941"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840941" w:rsidRPr="009C6E19" w:rsidRDefault="00840941" w:rsidP="007331B6">
      <w:pPr>
        <w:widowControl w:val="0"/>
        <w:suppressAutoHyphens/>
        <w:autoSpaceDE w:val="0"/>
        <w:spacing w:after="0" w:line="240" w:lineRule="auto"/>
        <w:rPr>
          <w:rFonts w:ascii="Times New Roman" w:hAnsi="Times New Roman"/>
          <w:color w:val="000000"/>
          <w:sz w:val="28"/>
          <w:szCs w:val="28"/>
          <w:lang w:eastAsia="ar-SA"/>
        </w:rPr>
      </w:pPr>
      <w:r w:rsidRPr="009C6E19">
        <w:rPr>
          <w:rFonts w:ascii="Times New Roman" w:hAnsi="Times New Roman"/>
          <w:color w:val="000000"/>
          <w:sz w:val="28"/>
          <w:szCs w:val="28"/>
          <w:lang w:eastAsia="ar-SA"/>
        </w:rPr>
        <w:t>____________________________                                   _____________________</w:t>
      </w:r>
    </w:p>
    <w:p w:rsidR="00840941" w:rsidRPr="009C6E19" w:rsidRDefault="00840941" w:rsidP="00EA012F">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(Ф.И.О. </w:t>
      </w:r>
      <w:r w:rsidR="00EA012F">
        <w:rPr>
          <w:rFonts w:ascii="Times New Roman" w:hAnsi="Times New Roman"/>
          <w:color w:val="000000"/>
          <w:sz w:val="20"/>
          <w:szCs w:val="20"/>
          <w:lang w:eastAsia="ar-SA"/>
        </w:rPr>
        <w:t xml:space="preserve">(последнее при наличии) </w:t>
      </w:r>
      <w:r w:rsidRPr="009C6E19">
        <w:rPr>
          <w:rFonts w:ascii="Times New Roman" w:hAnsi="Times New Roman"/>
          <w:color w:val="000000"/>
          <w:sz w:val="20"/>
          <w:szCs w:val="20"/>
          <w:lang w:eastAsia="ar-SA"/>
        </w:rPr>
        <w:t>заявителя)                                                                          (подпись)</w:t>
      </w:r>
    </w:p>
    <w:p w:rsidR="00EA012F" w:rsidRDefault="00EA012F"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p>
    <w:p w:rsidR="00EA012F" w:rsidRDefault="00EA012F"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p>
    <w:p w:rsidR="00EA012F" w:rsidRDefault="00EA012F"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p>
    <w:p w:rsidR="00840941" w:rsidRPr="009C6E19" w:rsidRDefault="00840941"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r w:rsidRPr="009C6E19">
        <w:rPr>
          <w:rFonts w:ascii="Times New Roman" w:eastAsia="MS Mincho" w:hAnsi="Times New Roman"/>
          <w:color w:val="000000"/>
          <w:sz w:val="28"/>
          <w:szCs w:val="28"/>
          <w:lang w:eastAsia="ar-SA"/>
        </w:rPr>
        <w:t>______________</w:t>
      </w:r>
    </w:p>
    <w:p w:rsidR="00840941" w:rsidRPr="009565B3" w:rsidRDefault="007F155F" w:rsidP="007F155F">
      <w:pPr>
        <w:pageBreakBefore/>
        <w:widowControl w:val="0"/>
        <w:tabs>
          <w:tab w:val="left" w:pos="1134"/>
          <w:tab w:val="left" w:pos="5103"/>
        </w:tabs>
        <w:suppressAutoHyphens/>
        <w:autoSpaceDE w:val="0"/>
        <w:autoSpaceDN w:val="0"/>
        <w:adjustRightInd w:val="0"/>
        <w:spacing w:after="0" w:line="240" w:lineRule="auto"/>
        <w:rPr>
          <w:rFonts w:ascii="Times New Roman" w:eastAsia="MS Mincho" w:hAnsi="Times New Roman"/>
          <w:bCs/>
          <w:color w:val="000000"/>
          <w:sz w:val="26"/>
          <w:szCs w:val="26"/>
          <w:lang w:eastAsia="ar-SA"/>
        </w:rPr>
      </w:pPr>
      <w:r>
        <w:rPr>
          <w:rFonts w:ascii="Times New Roman" w:eastAsia="MS Mincho" w:hAnsi="Times New Roman"/>
          <w:bCs/>
          <w:color w:val="000000"/>
          <w:sz w:val="26"/>
          <w:szCs w:val="26"/>
          <w:lang w:eastAsia="ar-SA"/>
        </w:rPr>
        <w:lastRenderedPageBreak/>
        <w:tab/>
      </w:r>
      <w:r>
        <w:rPr>
          <w:rFonts w:ascii="Times New Roman" w:eastAsia="MS Mincho" w:hAnsi="Times New Roman"/>
          <w:bCs/>
          <w:color w:val="000000"/>
          <w:sz w:val="26"/>
          <w:szCs w:val="26"/>
          <w:lang w:eastAsia="ar-SA"/>
        </w:rPr>
        <w:tab/>
      </w:r>
      <w:r w:rsidR="00840941" w:rsidRPr="009565B3">
        <w:rPr>
          <w:rFonts w:ascii="Times New Roman" w:eastAsia="MS Mincho" w:hAnsi="Times New Roman"/>
          <w:bCs/>
          <w:color w:val="000000"/>
          <w:sz w:val="26"/>
          <w:szCs w:val="26"/>
          <w:lang w:eastAsia="ar-SA"/>
        </w:rPr>
        <w:t xml:space="preserve">Приложение 3 </w:t>
      </w:r>
    </w:p>
    <w:p w:rsidR="00840941" w:rsidRPr="009565B3" w:rsidRDefault="00840941" w:rsidP="003D7B4C">
      <w:pPr>
        <w:widowControl w:val="0"/>
        <w:tabs>
          <w:tab w:val="left" w:pos="5040"/>
        </w:tabs>
        <w:suppressAutoHyphens/>
        <w:autoSpaceDE w:val="0"/>
        <w:autoSpaceDN w:val="0"/>
        <w:adjustRightInd w:val="0"/>
        <w:spacing w:before="120" w:after="0" w:line="120" w:lineRule="exact"/>
        <w:jc w:val="both"/>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ab/>
      </w:r>
      <w:r w:rsidRPr="009565B3">
        <w:rPr>
          <w:rFonts w:ascii="Times New Roman" w:eastAsia="MS Mincho" w:hAnsi="Times New Roman"/>
          <w:bCs/>
          <w:color w:val="000000"/>
          <w:sz w:val="20"/>
          <w:szCs w:val="20"/>
          <w:lang w:eastAsia="ar-SA"/>
        </w:rPr>
        <w:t>к Административному регламенту</w:t>
      </w:r>
    </w:p>
    <w:p w:rsidR="00840941" w:rsidRPr="009565B3" w:rsidRDefault="00840941" w:rsidP="009565B3">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565B3">
        <w:rPr>
          <w:rFonts w:ascii="Times New Roman" w:eastAsia="MS Mincho" w:hAnsi="Times New Roman"/>
          <w:bCs/>
          <w:color w:val="000000"/>
          <w:sz w:val="20"/>
          <w:szCs w:val="20"/>
          <w:lang w:eastAsia="ar-SA"/>
        </w:rPr>
        <w:t xml:space="preserve">по предоставлению муниципальной услуги «Предоставление гражданам в безвозмездное пользование земельных участков, </w:t>
      </w:r>
      <w:r w:rsidR="00A302B4">
        <w:rPr>
          <w:rFonts w:ascii="Times New Roman" w:eastAsia="MS Mincho" w:hAnsi="Times New Roman"/>
          <w:bCs/>
          <w:color w:val="000000"/>
          <w:sz w:val="20"/>
          <w:szCs w:val="20"/>
          <w:lang w:eastAsia="ar-SA"/>
        </w:rPr>
        <w:t xml:space="preserve"> </w:t>
      </w:r>
      <w:r w:rsidRPr="009565B3">
        <w:rPr>
          <w:rFonts w:ascii="Times New Roman" w:eastAsia="MS Mincho" w:hAnsi="Times New Roman"/>
          <w:bCs/>
          <w:color w:val="000000"/>
          <w:sz w:val="20"/>
          <w:szCs w:val="20"/>
          <w:lang w:eastAsia="ar-SA"/>
        </w:rPr>
        <w:t>находящихся</w:t>
      </w:r>
      <w:r w:rsidR="00A302B4">
        <w:rPr>
          <w:rFonts w:ascii="Times New Roman" w:eastAsia="MS Mincho" w:hAnsi="Times New Roman"/>
          <w:bCs/>
          <w:color w:val="000000"/>
          <w:sz w:val="20"/>
          <w:szCs w:val="20"/>
          <w:lang w:eastAsia="ar-SA"/>
        </w:rPr>
        <w:t xml:space="preserve"> в муниципальной собственности </w:t>
      </w:r>
      <w:r>
        <w:rPr>
          <w:rFonts w:ascii="Times New Roman" w:eastAsia="MS Mincho" w:hAnsi="Times New Roman"/>
          <w:bCs/>
          <w:color w:val="000000"/>
          <w:sz w:val="20"/>
          <w:szCs w:val="20"/>
          <w:lang w:eastAsia="ar-SA"/>
        </w:rPr>
        <w:t>Иннокентьевского сельского поселения</w:t>
      </w:r>
      <w:r w:rsidRPr="009565B3">
        <w:rPr>
          <w:rFonts w:ascii="Times New Roman" w:eastAsia="MS Mincho" w:hAnsi="Times New Roman"/>
          <w:bCs/>
          <w:color w:val="000000"/>
          <w:sz w:val="20"/>
          <w:szCs w:val="20"/>
          <w:lang w:eastAsia="ar-SA"/>
        </w:rPr>
        <w:t>, площадь которых не превышает одного гектара»</w:t>
      </w:r>
    </w:p>
    <w:p w:rsidR="00840941" w:rsidRDefault="00840941" w:rsidP="009565B3">
      <w:pPr>
        <w:pStyle w:val="ConsNonformat"/>
        <w:widowControl/>
        <w:jc w:val="center"/>
        <w:rPr>
          <w:rFonts w:ascii="Times New Roman" w:hAnsi="Times New Roman" w:cs="Times New Roman"/>
          <w:b/>
          <w:bCs/>
          <w:sz w:val="26"/>
          <w:szCs w:val="26"/>
        </w:rPr>
      </w:pPr>
    </w:p>
    <w:p w:rsidR="00EE2A42" w:rsidRDefault="00EE2A42" w:rsidP="009565B3">
      <w:pPr>
        <w:pStyle w:val="ConsNonformat"/>
        <w:widowControl/>
        <w:jc w:val="center"/>
        <w:rPr>
          <w:rFonts w:ascii="Times New Roman" w:hAnsi="Times New Roman" w:cs="Times New Roman"/>
          <w:b/>
          <w:bCs/>
          <w:sz w:val="26"/>
          <w:szCs w:val="26"/>
        </w:rPr>
      </w:pPr>
    </w:p>
    <w:p w:rsidR="00EE2A42" w:rsidRDefault="00EE2A42" w:rsidP="009565B3">
      <w:pPr>
        <w:pStyle w:val="ConsNonformat"/>
        <w:widowControl/>
        <w:jc w:val="center"/>
        <w:rPr>
          <w:rFonts w:ascii="Times New Roman" w:hAnsi="Times New Roman" w:cs="Times New Roman"/>
          <w:b/>
          <w:bCs/>
          <w:sz w:val="26"/>
          <w:szCs w:val="26"/>
        </w:rPr>
      </w:pPr>
    </w:p>
    <w:p w:rsidR="00840941" w:rsidRPr="009565B3" w:rsidRDefault="00840941"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ДОГОВОР № ____</w:t>
      </w:r>
    </w:p>
    <w:p w:rsidR="00840941" w:rsidRPr="009565B3" w:rsidRDefault="00840941"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безвозмездного пользования земельным участком</w:t>
      </w:r>
    </w:p>
    <w:p w:rsidR="00840941" w:rsidRPr="009565B3" w:rsidRDefault="00840941" w:rsidP="009565B3">
      <w:pPr>
        <w:pStyle w:val="ConsNonformat"/>
        <w:widowControl/>
        <w:rPr>
          <w:rFonts w:ascii="Times New Roman" w:hAnsi="Times New Roman" w:cs="Times New Roman"/>
          <w:b/>
          <w:bCs/>
          <w:sz w:val="26"/>
          <w:szCs w:val="26"/>
        </w:rPr>
      </w:pP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                                           «     »________   20___ г.</w:t>
      </w:r>
    </w:p>
    <w:p w:rsidR="00840941" w:rsidRPr="009565B3" w:rsidRDefault="00840941" w:rsidP="009565B3">
      <w:pPr>
        <w:pStyle w:val="ConsNonformat"/>
        <w:widowControl/>
        <w:rPr>
          <w:rFonts w:ascii="Times New Roman" w:hAnsi="Times New Roman" w:cs="Times New Roman"/>
          <w:sz w:val="26"/>
          <w:szCs w:val="26"/>
        </w:rPr>
      </w:pPr>
      <w:r w:rsidRPr="009565B3">
        <w:rPr>
          <w:rFonts w:ascii="Times New Roman" w:hAnsi="Times New Roman" w:cs="Times New Roman"/>
          <w:sz w:val="26"/>
          <w:szCs w:val="26"/>
        </w:rPr>
        <w:t>(место заключения договора)</w:t>
      </w:r>
    </w:p>
    <w:p w:rsidR="00840941" w:rsidRPr="009565B3" w:rsidRDefault="00840941" w:rsidP="009565B3">
      <w:pPr>
        <w:pStyle w:val="ConsNonformat"/>
        <w:widowControl/>
        <w:rPr>
          <w:rFonts w:ascii="Times New Roman" w:hAnsi="Times New Roman" w:cs="Times New Roman"/>
          <w:sz w:val="26"/>
          <w:szCs w:val="26"/>
        </w:rPr>
      </w:pP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 xml:space="preserve">На основании Федерального закона от 01.05.2016 </w:t>
      </w:r>
      <w:r>
        <w:rPr>
          <w:rFonts w:ascii="Times New Roman" w:hAnsi="Times New Roman" w:cs="Times New Roman"/>
          <w:sz w:val="26"/>
          <w:szCs w:val="26"/>
        </w:rPr>
        <w:t xml:space="preserve"> </w:t>
      </w:r>
      <w:r w:rsidRPr="009565B3">
        <w:rPr>
          <w:rFonts w:ascii="Times New Roman" w:hAnsi="Times New Roman" w:cs="Times New Roman"/>
          <w:sz w:val="26"/>
          <w:szCs w:val="26"/>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от 01.05.2016 № 119-ФЗ)__________________________________</w:t>
      </w:r>
      <w:r>
        <w:rPr>
          <w:rFonts w:ascii="Times New Roman" w:hAnsi="Times New Roman" w:cs="Times New Roman"/>
          <w:sz w:val="26"/>
          <w:szCs w:val="26"/>
        </w:rPr>
        <w:t>_________________________________</w:t>
      </w:r>
      <w:r w:rsidRPr="009565B3">
        <w:rPr>
          <w:rFonts w:ascii="Times New Roman" w:hAnsi="Times New Roman" w:cs="Times New Roman"/>
          <w:sz w:val="26"/>
          <w:szCs w:val="26"/>
        </w:rPr>
        <w:t>_ ___________________________________________________________________________________________________________________________________</w:t>
      </w:r>
      <w:r>
        <w:rPr>
          <w:rFonts w:ascii="Times New Roman" w:hAnsi="Times New Roman" w:cs="Times New Roman"/>
          <w:sz w:val="26"/>
          <w:szCs w:val="26"/>
        </w:rPr>
        <w:t>__________</w:t>
      </w:r>
      <w:r w:rsidRPr="009565B3">
        <w:rPr>
          <w:rFonts w:ascii="Times New Roman" w:hAnsi="Times New Roman" w:cs="Times New Roman"/>
          <w:sz w:val="26"/>
          <w:szCs w:val="26"/>
        </w:rPr>
        <w:t>_</w:t>
      </w:r>
    </w:p>
    <w:p w:rsidR="00840941" w:rsidRPr="00877CB3" w:rsidRDefault="00840941" w:rsidP="009565B3">
      <w:pPr>
        <w:pStyle w:val="ConsNonformat"/>
        <w:widowControl/>
        <w:ind w:firstLine="567"/>
        <w:jc w:val="both"/>
        <w:rPr>
          <w:rFonts w:ascii="Times New Roman" w:hAnsi="Times New Roman" w:cs="Times New Roman"/>
          <w:sz w:val="24"/>
          <w:szCs w:val="24"/>
        </w:rPr>
      </w:pPr>
      <w:r w:rsidRPr="009565B3">
        <w:rPr>
          <w:rFonts w:ascii="Times New Roman" w:hAnsi="Times New Roman" w:cs="Times New Roman"/>
          <w:sz w:val="26"/>
          <w:szCs w:val="26"/>
        </w:rPr>
        <w:t>(</w:t>
      </w:r>
      <w:r w:rsidRPr="00877CB3">
        <w:rPr>
          <w:rFonts w:ascii="Times New Roman" w:hAnsi="Times New Roman" w:cs="Times New Roman"/>
          <w:sz w:val="24"/>
          <w:szCs w:val="24"/>
        </w:rPr>
        <w:t>орган, уполномоченный на заключение договора безвозмездного пользования)</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в лице____________________________________________________________,</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 xml:space="preserve">действующего на основании _________________________________________, </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"Ссудодатель", и гражданин __________________________________________________________________</w:t>
      </w:r>
    </w:p>
    <w:p w:rsidR="00840941" w:rsidRPr="00877CB3" w:rsidRDefault="00840941" w:rsidP="009565B3">
      <w:pPr>
        <w:pStyle w:val="ConsNonformat"/>
        <w:widowControl/>
        <w:jc w:val="center"/>
        <w:rPr>
          <w:rFonts w:ascii="Times New Roman" w:hAnsi="Times New Roman" w:cs="Times New Roman"/>
          <w:sz w:val="24"/>
          <w:szCs w:val="24"/>
        </w:rPr>
      </w:pPr>
      <w:r w:rsidRPr="00877CB3">
        <w:rPr>
          <w:rFonts w:ascii="Times New Roman" w:hAnsi="Times New Roman" w:cs="Times New Roman"/>
          <w:sz w:val="24"/>
          <w:szCs w:val="24"/>
        </w:rPr>
        <w:t xml:space="preserve">(Ф.И.О </w:t>
      </w:r>
      <w:r w:rsidR="00EE2A42">
        <w:rPr>
          <w:rFonts w:ascii="Times New Roman" w:hAnsi="Times New Roman" w:cs="Times New Roman"/>
          <w:sz w:val="24"/>
          <w:szCs w:val="24"/>
        </w:rPr>
        <w:t xml:space="preserve">(последнее при наличии) </w:t>
      </w:r>
      <w:r w:rsidRPr="00877CB3">
        <w:rPr>
          <w:rFonts w:ascii="Times New Roman" w:hAnsi="Times New Roman" w:cs="Times New Roman"/>
          <w:sz w:val="24"/>
          <w:szCs w:val="24"/>
        </w:rPr>
        <w:t>гражданина)</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"Ссудополучатель", и именуемые в дальнейшем "Стороны", заключили настоящий договор (далее - Договор) о нижеследующем:</w:t>
      </w:r>
    </w:p>
    <w:p w:rsidR="00840941" w:rsidRPr="009565B3" w:rsidRDefault="00840941" w:rsidP="009565B3">
      <w:pPr>
        <w:pStyle w:val="ConsNonformat"/>
        <w:widowControl/>
        <w:ind w:firstLine="567"/>
        <w:rPr>
          <w:rFonts w:ascii="Times New Roman" w:hAnsi="Times New Roman" w:cs="Times New Roman"/>
          <w:sz w:val="26"/>
          <w:szCs w:val="26"/>
        </w:rPr>
      </w:pPr>
    </w:p>
    <w:p w:rsidR="00840941" w:rsidRPr="009565B3" w:rsidRDefault="00840941" w:rsidP="009565B3">
      <w:pPr>
        <w:pStyle w:val="ConsNonformat"/>
        <w:widowControl/>
        <w:ind w:left="927"/>
        <w:jc w:val="center"/>
        <w:rPr>
          <w:rFonts w:ascii="Times New Roman" w:hAnsi="Times New Roman" w:cs="Times New Roman"/>
          <w:sz w:val="26"/>
          <w:szCs w:val="26"/>
        </w:rPr>
      </w:pPr>
      <w:r w:rsidRPr="009565B3">
        <w:rPr>
          <w:rFonts w:ascii="Times New Roman" w:hAnsi="Times New Roman" w:cs="Times New Roman"/>
          <w:sz w:val="26"/>
          <w:szCs w:val="26"/>
        </w:rPr>
        <w:t>1. Предмет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1.1. Ссудодатель предоставляет, а Ссудополучатель принимает в безвозмездное пользование земельный участок с кадастровым номером ________________________, находящийся по адресу (имеющий адресные</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ориентиры) ________________________________________________________</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__________________________________________________________________</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(далее – земельный участок) для использования в целях_______________________________________________________________,</w:t>
      </w:r>
    </w:p>
    <w:p w:rsidR="00840941" w:rsidRPr="009565B3" w:rsidRDefault="00840941"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разрешенного использования)</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общей площадью __________ га, находящийся на праве __________________________________________________________________</w:t>
      </w:r>
    </w:p>
    <w:p w:rsidR="00840941" w:rsidRPr="009565B3" w:rsidRDefault="00840941"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на основании ______________________________________________________,</w:t>
      </w:r>
    </w:p>
    <w:p w:rsidR="00840941" w:rsidRPr="009565B3" w:rsidRDefault="00840941"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правоустанавливающего документа)</w:t>
      </w:r>
    </w:p>
    <w:p w:rsidR="00840941" w:rsidRPr="009565B3" w:rsidRDefault="00840941" w:rsidP="009565B3">
      <w:pPr>
        <w:pStyle w:val="ConsNonformat"/>
        <w:widowControl/>
        <w:ind w:firstLine="567"/>
        <w:jc w:val="both"/>
        <w:rPr>
          <w:rFonts w:ascii="Times New Roman" w:hAnsi="Times New Roman" w:cs="Times New Roman"/>
          <w:sz w:val="26"/>
          <w:szCs w:val="26"/>
        </w:rPr>
      </w:pPr>
    </w:p>
    <w:p w:rsidR="00840941" w:rsidRPr="009565B3" w:rsidRDefault="00840941"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lastRenderedPageBreak/>
        <w:t>2. Срок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2.1. Земельный участок предоставляется в безвозмездное пользование сроком на 5 (пять) лет с ________________20__ г. до_______________20__ г.</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840941" w:rsidRPr="009565B3" w:rsidRDefault="00840941" w:rsidP="009565B3">
      <w:pPr>
        <w:pStyle w:val="ConsNonformat"/>
        <w:widowControl/>
        <w:ind w:left="567"/>
        <w:jc w:val="center"/>
        <w:rPr>
          <w:rFonts w:ascii="Times New Roman" w:hAnsi="Times New Roman" w:cs="Times New Roman"/>
          <w:sz w:val="26"/>
          <w:szCs w:val="26"/>
        </w:rPr>
      </w:pPr>
    </w:p>
    <w:p w:rsidR="00840941" w:rsidRPr="009565B3" w:rsidRDefault="00840941"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3. Права и обязанности Сторон</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 Ссудодатель имеет право:</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3.1.2. На возмещение убытков, причиненных ухудшением качества земельного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 Ссудодатель обязан:</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3.2.1. Выполнять в полном объеме все условия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3.2.2. Передать Ссудополучателю земельный участок в безвозмездное пользование по акту приема-передачи.</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3.2.3. Обратиться с заявлением о государственной регистрации права безвозмездного пользования земельным участком.</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 Ссудополучатель обязан:</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3.3.1. Выполнять в полном объеме все условия Договора.</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3.3.2. Принять земельный участок в безвозмездное пользование по акту приема-передачи.</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3.3.3. В срок не позднее одного года со дня заключения Договора направить Ссудодателю уведомление о выбранном им виде или видах разрешенного использования земельного участка в 3 (трех) экземплярах.</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3.3.4. Использовать земельный участок в соответствии с целевым назначением и разрешенным использованием.</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3.3.5.Обеспечить Ссудодателю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3.3.6.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3.3.7. 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3.3.8. При прекращении Договора по основаниям, указанным в статье 9 Федерального закона от 01.05.2016 № 119-ФЗ, а также по иным основаниям, Ссудополучатель обязан вернуть Ссудодателю земельный участок в прежнем виде.</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3.4. Ссудополучатель не вправе распоряжаться земельным участком или правом безвозмездного пользования земельным участком.</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 xml:space="preserve">3.5. В случае смерти Ссудополучателя его права и обязанности по данному </w:t>
      </w:r>
      <w:r w:rsidRPr="009565B3">
        <w:rPr>
          <w:rFonts w:ascii="Times New Roman" w:hAnsi="Times New Roman" w:cs="Times New Roman"/>
          <w:sz w:val="26"/>
          <w:szCs w:val="26"/>
        </w:rPr>
        <w:lastRenderedPageBreak/>
        <w:t>Договору переходят к наследнику.</w:t>
      </w:r>
    </w:p>
    <w:p w:rsidR="00840941" w:rsidRPr="009565B3" w:rsidRDefault="00840941"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3.7. Ссудодатель и Ссудополучатель имеют иные права и несут иные обязанности, установленные законодательством Российской Федерации.</w:t>
      </w:r>
    </w:p>
    <w:p w:rsidR="00840941" w:rsidRPr="009565B3" w:rsidRDefault="00840941" w:rsidP="009565B3">
      <w:pPr>
        <w:pStyle w:val="ConsNonformat"/>
        <w:widowControl/>
        <w:ind w:left="927"/>
        <w:jc w:val="center"/>
        <w:rPr>
          <w:rFonts w:ascii="Times New Roman" w:hAnsi="Times New Roman" w:cs="Times New Roman"/>
          <w:sz w:val="26"/>
          <w:szCs w:val="26"/>
        </w:rPr>
      </w:pPr>
    </w:p>
    <w:p w:rsidR="00840941" w:rsidRPr="009565B3" w:rsidRDefault="00840941"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4. Ответственность Сторон</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4.1. За нарушение условий Договора стороны несут ответственность, предусмотренную законодательством Российской Федерации.</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40941" w:rsidRPr="009565B3" w:rsidRDefault="00840941" w:rsidP="009565B3">
      <w:pPr>
        <w:pStyle w:val="ConsNonformat"/>
        <w:widowControl/>
        <w:ind w:firstLine="567"/>
        <w:jc w:val="center"/>
        <w:rPr>
          <w:rFonts w:ascii="Times New Roman" w:hAnsi="Times New Roman" w:cs="Times New Roman"/>
          <w:sz w:val="26"/>
          <w:szCs w:val="26"/>
        </w:rPr>
      </w:pPr>
    </w:p>
    <w:p w:rsidR="00840941" w:rsidRPr="009565B3" w:rsidRDefault="00840941"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5. Заключительные положения</w:t>
      </w:r>
    </w:p>
    <w:p w:rsidR="00840941" w:rsidRPr="009565B3" w:rsidRDefault="00840941" w:rsidP="009565B3">
      <w:pPr>
        <w:pStyle w:val="ConsNonformat"/>
        <w:widowControl/>
        <w:tabs>
          <w:tab w:val="left" w:pos="9000"/>
        </w:tabs>
        <w:suppressAutoHyphens/>
        <w:ind w:firstLine="567"/>
        <w:jc w:val="both"/>
        <w:rPr>
          <w:rFonts w:ascii="Times New Roman" w:hAnsi="Times New Roman" w:cs="Times New Roman"/>
          <w:sz w:val="26"/>
          <w:szCs w:val="26"/>
        </w:rPr>
      </w:pPr>
      <w:r w:rsidRPr="009565B3">
        <w:rPr>
          <w:rFonts w:ascii="Times New Roman" w:hAnsi="Times New Roman" w:cs="Times New Roman"/>
          <w:sz w:val="26"/>
          <w:szCs w:val="26"/>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840941" w:rsidRPr="009565B3" w:rsidRDefault="00840941"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5.2. Все изменения и (или) дополнения к Договору оформляются Сторонами в письменной форме.</w:t>
      </w:r>
    </w:p>
    <w:p w:rsidR="00840941" w:rsidRPr="009565B3" w:rsidRDefault="00840941" w:rsidP="009565B3">
      <w:pPr>
        <w:pStyle w:val="ConsNonformat"/>
        <w:widowControl/>
        <w:ind w:firstLine="567"/>
        <w:jc w:val="both"/>
        <w:rPr>
          <w:rFonts w:ascii="Times New Roman" w:hAnsi="Times New Roman" w:cs="Times New Roman"/>
          <w:sz w:val="26"/>
          <w:szCs w:val="26"/>
        </w:rPr>
      </w:pPr>
    </w:p>
    <w:p w:rsidR="00840941" w:rsidRPr="009565B3" w:rsidRDefault="00840941" w:rsidP="009565B3">
      <w:pPr>
        <w:pStyle w:val="ConsNonformat"/>
        <w:widowControl/>
        <w:ind w:firstLine="567"/>
        <w:jc w:val="center"/>
        <w:rPr>
          <w:rFonts w:ascii="Times New Roman" w:hAnsi="Times New Roman" w:cs="Times New Roman"/>
          <w:sz w:val="26"/>
          <w:szCs w:val="26"/>
          <w:u w:val="single"/>
        </w:rPr>
      </w:pPr>
    </w:p>
    <w:p w:rsidR="00840941" w:rsidRPr="009565B3" w:rsidRDefault="00840941"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6. Реквизиты Сторон</w:t>
      </w:r>
    </w:p>
    <w:p w:rsidR="00840941" w:rsidRPr="009565B3" w:rsidRDefault="00840941" w:rsidP="009565B3">
      <w:pPr>
        <w:pStyle w:val="ConsNonformat"/>
        <w:widowControl/>
        <w:tabs>
          <w:tab w:val="left" w:pos="9000"/>
        </w:tabs>
        <w:suppressAutoHyphens/>
        <w:spacing w:line="240" w:lineRule="exact"/>
        <w:rPr>
          <w:rFonts w:ascii="Times New Roman" w:hAnsi="Times New Roman" w:cs="Times New Roman"/>
          <w:sz w:val="26"/>
          <w:szCs w:val="26"/>
        </w:rPr>
      </w:pPr>
    </w:p>
    <w:p w:rsidR="00840941" w:rsidRPr="009565B3" w:rsidRDefault="00840941" w:rsidP="009565B3">
      <w:pPr>
        <w:pStyle w:val="ConsNonformat"/>
        <w:widowControl/>
        <w:tabs>
          <w:tab w:val="left" w:pos="9000"/>
        </w:tabs>
        <w:suppressAutoHyphens/>
        <w:spacing w:line="240" w:lineRule="exact"/>
        <w:rPr>
          <w:rFonts w:ascii="Times New Roman" w:hAnsi="Times New Roman" w:cs="Times New Roman"/>
          <w:bCs/>
          <w:sz w:val="26"/>
          <w:szCs w:val="26"/>
        </w:rPr>
      </w:pPr>
      <w:r w:rsidRPr="009565B3">
        <w:rPr>
          <w:rFonts w:ascii="Times New Roman" w:hAnsi="Times New Roman" w:cs="Times New Roman"/>
          <w:sz w:val="26"/>
          <w:szCs w:val="26"/>
        </w:rPr>
        <w:t xml:space="preserve">Ссудодатель: </w:t>
      </w:r>
    </w:p>
    <w:p w:rsidR="00840941" w:rsidRPr="009565B3" w:rsidRDefault="00840941" w:rsidP="009565B3">
      <w:pPr>
        <w:pStyle w:val="ConsNonformat"/>
        <w:widowControl/>
        <w:ind w:firstLine="567"/>
        <w:rPr>
          <w:rFonts w:ascii="Times New Roman" w:hAnsi="Times New Roman" w:cs="Times New Roman"/>
          <w:sz w:val="26"/>
          <w:szCs w:val="26"/>
        </w:rPr>
      </w:pPr>
    </w:p>
    <w:p w:rsidR="00840941" w:rsidRPr="009565B3" w:rsidRDefault="00840941" w:rsidP="009565B3">
      <w:pPr>
        <w:pStyle w:val="ConsNonformat"/>
        <w:widowControl/>
        <w:ind w:firstLine="567"/>
        <w:rPr>
          <w:rFonts w:ascii="Times New Roman" w:hAnsi="Times New Roman" w:cs="Times New Roman"/>
          <w:sz w:val="26"/>
          <w:szCs w:val="26"/>
        </w:rPr>
      </w:pPr>
    </w:p>
    <w:p w:rsidR="00840941" w:rsidRPr="009565B3" w:rsidRDefault="00840941" w:rsidP="009565B3">
      <w:pPr>
        <w:pStyle w:val="ConsNonformat"/>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840941" w:rsidRPr="009565B3" w:rsidRDefault="00840941" w:rsidP="009565B3">
      <w:pPr>
        <w:pStyle w:val="ConsNonformat"/>
        <w:spacing w:line="240" w:lineRule="exact"/>
        <w:jc w:val="both"/>
        <w:rPr>
          <w:rFonts w:ascii="Times New Roman" w:hAnsi="Times New Roman" w:cs="Times New Roman"/>
          <w:sz w:val="26"/>
          <w:szCs w:val="26"/>
        </w:rPr>
      </w:pPr>
    </w:p>
    <w:p w:rsidR="00840941" w:rsidRPr="009565B3" w:rsidRDefault="00840941"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7. Подписи Сторон</w:t>
      </w: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Ссудодатель: </w:t>
      </w: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jc w:val="both"/>
        <w:rPr>
          <w:sz w:val="26"/>
          <w:szCs w:val="26"/>
        </w:rPr>
      </w:pPr>
    </w:p>
    <w:p w:rsidR="00840941" w:rsidRPr="009565B3" w:rsidRDefault="00840941" w:rsidP="009565B3">
      <w:pPr>
        <w:pStyle w:val="ConsNormal"/>
        <w:widowControl/>
        <w:ind w:firstLine="0"/>
        <w:jc w:val="both"/>
        <w:rPr>
          <w:sz w:val="26"/>
          <w:szCs w:val="26"/>
        </w:rPr>
      </w:pPr>
    </w:p>
    <w:p w:rsidR="00840941" w:rsidRPr="009565B3" w:rsidRDefault="00840941" w:rsidP="009565B3">
      <w:pPr>
        <w:pStyle w:val="ConsNormal"/>
        <w:widowControl/>
        <w:ind w:firstLine="0"/>
        <w:jc w:val="both"/>
        <w:rPr>
          <w:sz w:val="26"/>
          <w:szCs w:val="26"/>
        </w:rPr>
      </w:pPr>
    </w:p>
    <w:p w:rsidR="00840941" w:rsidRPr="009565B3"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r w:rsidRPr="009565B3">
        <w:rPr>
          <w:sz w:val="26"/>
          <w:szCs w:val="26"/>
        </w:rPr>
        <w:t xml:space="preserve">                                                                             </w:t>
      </w: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Default="00840941" w:rsidP="009565B3">
      <w:pPr>
        <w:pStyle w:val="ConsNormal"/>
        <w:widowControl/>
        <w:ind w:firstLine="0"/>
        <w:jc w:val="both"/>
        <w:rPr>
          <w:sz w:val="26"/>
          <w:szCs w:val="26"/>
        </w:rPr>
      </w:pPr>
    </w:p>
    <w:p w:rsidR="00840941" w:rsidRPr="009565B3" w:rsidRDefault="00840941" w:rsidP="009565B3">
      <w:pPr>
        <w:pStyle w:val="ConsNormal"/>
        <w:widowControl/>
        <w:ind w:firstLine="0"/>
        <w:jc w:val="right"/>
        <w:rPr>
          <w:sz w:val="26"/>
          <w:szCs w:val="26"/>
        </w:rPr>
      </w:pPr>
      <w:r w:rsidRPr="009565B3">
        <w:rPr>
          <w:sz w:val="26"/>
          <w:szCs w:val="26"/>
        </w:rPr>
        <w:lastRenderedPageBreak/>
        <w:t xml:space="preserve">        Приложение  к Договору:  </w:t>
      </w:r>
    </w:p>
    <w:p w:rsidR="00840941" w:rsidRPr="009565B3" w:rsidRDefault="00840941" w:rsidP="009565B3">
      <w:pPr>
        <w:pStyle w:val="ConsNormal"/>
        <w:widowControl/>
        <w:ind w:firstLine="567"/>
        <w:jc w:val="right"/>
        <w:rPr>
          <w:sz w:val="26"/>
          <w:szCs w:val="26"/>
        </w:rPr>
      </w:pPr>
    </w:p>
    <w:p w:rsidR="00840941" w:rsidRPr="009565B3" w:rsidRDefault="00840941" w:rsidP="009565B3">
      <w:pPr>
        <w:pStyle w:val="ConsNormal"/>
        <w:widowControl/>
        <w:ind w:firstLine="567"/>
        <w:jc w:val="right"/>
        <w:rPr>
          <w:sz w:val="26"/>
          <w:szCs w:val="26"/>
        </w:rPr>
      </w:pPr>
    </w:p>
    <w:p w:rsidR="00840941" w:rsidRPr="009565B3" w:rsidRDefault="00840941" w:rsidP="009565B3">
      <w:pPr>
        <w:pStyle w:val="ConsNormal"/>
        <w:widowControl/>
        <w:ind w:firstLine="567"/>
        <w:jc w:val="center"/>
        <w:rPr>
          <w:sz w:val="26"/>
          <w:szCs w:val="26"/>
        </w:rPr>
      </w:pPr>
      <w:r w:rsidRPr="009565B3">
        <w:rPr>
          <w:sz w:val="26"/>
          <w:szCs w:val="26"/>
        </w:rPr>
        <w:t>АКТ</w:t>
      </w:r>
    </w:p>
    <w:p w:rsidR="00840941" w:rsidRPr="009565B3" w:rsidRDefault="00840941" w:rsidP="009565B3">
      <w:pPr>
        <w:pStyle w:val="ConsNormal"/>
        <w:widowControl/>
        <w:ind w:firstLine="567"/>
        <w:jc w:val="center"/>
        <w:rPr>
          <w:sz w:val="26"/>
          <w:szCs w:val="26"/>
        </w:rPr>
      </w:pPr>
      <w:r w:rsidRPr="009565B3">
        <w:rPr>
          <w:sz w:val="26"/>
          <w:szCs w:val="26"/>
        </w:rPr>
        <w:t>приема – передачи земельного участка</w:t>
      </w:r>
    </w:p>
    <w:p w:rsidR="00840941" w:rsidRPr="009565B3" w:rsidRDefault="00840941" w:rsidP="009565B3">
      <w:pPr>
        <w:pStyle w:val="ConsNormal"/>
        <w:widowControl/>
        <w:ind w:firstLine="567"/>
        <w:jc w:val="center"/>
        <w:rPr>
          <w:sz w:val="26"/>
          <w:szCs w:val="26"/>
        </w:rPr>
      </w:pPr>
    </w:p>
    <w:p w:rsidR="00840941" w:rsidRPr="009565B3" w:rsidRDefault="00840941" w:rsidP="009565B3">
      <w:pPr>
        <w:pStyle w:val="ConsNormal"/>
        <w:widowControl/>
        <w:ind w:firstLine="567"/>
        <w:jc w:val="both"/>
        <w:rPr>
          <w:sz w:val="26"/>
          <w:szCs w:val="26"/>
        </w:rPr>
      </w:pPr>
      <w:r w:rsidRPr="009565B3">
        <w:rPr>
          <w:sz w:val="26"/>
          <w:szCs w:val="26"/>
        </w:rPr>
        <w:t xml:space="preserve">1. В соответствии с договором безвозмездного пользования </w:t>
      </w:r>
      <w:r w:rsidRPr="009565B3">
        <w:rPr>
          <w:sz w:val="26"/>
          <w:szCs w:val="26"/>
        </w:rPr>
        <w:br/>
        <w:t xml:space="preserve">от «      »  ___________20__ года № __  (далее – договор) Ссудодатель </w:t>
      </w:r>
      <w:r w:rsidRPr="009565B3">
        <w:rPr>
          <w:b/>
          <w:bCs/>
          <w:sz w:val="26"/>
          <w:szCs w:val="26"/>
        </w:rPr>
        <w:t>передал</w:t>
      </w:r>
      <w:r w:rsidRPr="009565B3">
        <w:rPr>
          <w:sz w:val="26"/>
          <w:szCs w:val="26"/>
        </w:rPr>
        <w:t xml:space="preserve">, а Ссудополучатель </w:t>
      </w:r>
      <w:r w:rsidRPr="009565B3">
        <w:rPr>
          <w:b/>
          <w:bCs/>
          <w:sz w:val="26"/>
          <w:szCs w:val="26"/>
        </w:rPr>
        <w:t xml:space="preserve">принял </w:t>
      </w:r>
      <w:r w:rsidRPr="009565B3">
        <w:rPr>
          <w:sz w:val="26"/>
          <w:szCs w:val="26"/>
        </w:rPr>
        <w:t>земельный участок с кадастровым номером _________________, площадью ________ кв. м., расположенный: ______________________________________________________________</w:t>
      </w:r>
    </w:p>
    <w:p w:rsidR="00840941" w:rsidRPr="009565B3" w:rsidRDefault="00840941" w:rsidP="009565B3">
      <w:pPr>
        <w:pStyle w:val="ConsNormal"/>
        <w:widowControl/>
        <w:ind w:firstLine="0"/>
        <w:jc w:val="both"/>
        <w:rPr>
          <w:sz w:val="26"/>
          <w:szCs w:val="26"/>
        </w:rPr>
      </w:pPr>
      <w:r w:rsidRPr="009565B3">
        <w:rPr>
          <w:sz w:val="26"/>
          <w:szCs w:val="26"/>
        </w:rPr>
        <w:t>_______________________________________________________________</w:t>
      </w:r>
    </w:p>
    <w:p w:rsidR="00840941" w:rsidRPr="009565B3" w:rsidRDefault="00840941" w:rsidP="009565B3">
      <w:pPr>
        <w:pStyle w:val="ConsNonformat"/>
        <w:widowControl/>
        <w:ind w:firstLine="567"/>
        <w:jc w:val="both"/>
        <w:rPr>
          <w:rFonts w:ascii="Times New Roman" w:hAnsi="Times New Roman" w:cs="Times New Roman"/>
          <w:sz w:val="26"/>
          <w:szCs w:val="26"/>
        </w:rPr>
      </w:pPr>
    </w:p>
    <w:p w:rsidR="00840941" w:rsidRPr="009565B3" w:rsidRDefault="00840941" w:rsidP="009565B3">
      <w:pPr>
        <w:pStyle w:val="ConsNormal"/>
        <w:widowControl/>
        <w:ind w:firstLine="567"/>
        <w:jc w:val="both"/>
        <w:rPr>
          <w:sz w:val="26"/>
          <w:szCs w:val="26"/>
        </w:rPr>
      </w:pPr>
      <w:r w:rsidRPr="009565B3">
        <w:rPr>
          <w:sz w:val="26"/>
          <w:szCs w:val="26"/>
        </w:rPr>
        <w:t>Цель предоставления земельного участка: _________________________</w:t>
      </w:r>
    </w:p>
    <w:p w:rsidR="00840941" w:rsidRPr="009565B3" w:rsidRDefault="00840941" w:rsidP="009565B3">
      <w:pPr>
        <w:pStyle w:val="ConsNormal"/>
        <w:widowControl/>
        <w:ind w:firstLine="0"/>
        <w:jc w:val="both"/>
        <w:rPr>
          <w:sz w:val="26"/>
          <w:szCs w:val="26"/>
        </w:rPr>
      </w:pPr>
      <w:r w:rsidRPr="009565B3">
        <w:rPr>
          <w:sz w:val="26"/>
          <w:szCs w:val="26"/>
        </w:rPr>
        <w:t>_________________________________________________________________</w:t>
      </w:r>
    </w:p>
    <w:p w:rsidR="00840941" w:rsidRPr="009565B3" w:rsidRDefault="00840941" w:rsidP="009565B3">
      <w:pPr>
        <w:pStyle w:val="ConsNormal"/>
        <w:widowControl/>
        <w:ind w:firstLine="0"/>
        <w:jc w:val="both"/>
        <w:rPr>
          <w:sz w:val="26"/>
          <w:szCs w:val="26"/>
        </w:rPr>
      </w:pPr>
      <w:r w:rsidRPr="009565B3">
        <w:rPr>
          <w:sz w:val="26"/>
          <w:szCs w:val="26"/>
        </w:rPr>
        <w:t xml:space="preserve">сроком на 5 (пять) лет. </w:t>
      </w:r>
    </w:p>
    <w:p w:rsidR="00840941" w:rsidRPr="009565B3" w:rsidRDefault="00840941" w:rsidP="009565B3">
      <w:pPr>
        <w:pStyle w:val="ConsNormal"/>
        <w:widowControl/>
        <w:ind w:firstLine="708"/>
        <w:jc w:val="both"/>
        <w:rPr>
          <w:sz w:val="26"/>
          <w:szCs w:val="26"/>
        </w:rPr>
      </w:pPr>
    </w:p>
    <w:p w:rsidR="00840941" w:rsidRPr="009565B3" w:rsidRDefault="00840941" w:rsidP="009565B3">
      <w:pPr>
        <w:pStyle w:val="ConsNormal"/>
        <w:widowControl/>
        <w:ind w:firstLine="708"/>
        <w:jc w:val="both"/>
        <w:rPr>
          <w:sz w:val="26"/>
          <w:szCs w:val="26"/>
        </w:rPr>
      </w:pPr>
      <w:r w:rsidRPr="009565B3">
        <w:rPr>
          <w:sz w:val="26"/>
          <w:szCs w:val="26"/>
        </w:rPr>
        <w:t>Сведения об обременении правами третьих лиц – нет.</w:t>
      </w:r>
    </w:p>
    <w:p w:rsidR="00840941" w:rsidRPr="009565B3" w:rsidRDefault="00840941" w:rsidP="009565B3">
      <w:pPr>
        <w:pStyle w:val="ConsNormal"/>
        <w:widowControl/>
        <w:ind w:firstLine="709"/>
        <w:jc w:val="both"/>
        <w:rPr>
          <w:sz w:val="26"/>
          <w:szCs w:val="26"/>
        </w:rPr>
      </w:pPr>
      <w:r w:rsidRPr="009565B3">
        <w:rPr>
          <w:sz w:val="26"/>
          <w:szCs w:val="26"/>
        </w:rPr>
        <w:t>2. Настоящий акт приема – передачи подтверждает отсутствие претензий у принимающей стороны в отношении принимаемого земельного участка и подтверждает факт его передачи по договору.</w:t>
      </w: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jc w:val="center"/>
        <w:rPr>
          <w:sz w:val="26"/>
          <w:szCs w:val="26"/>
        </w:rPr>
      </w:pPr>
      <w:r w:rsidRPr="009565B3">
        <w:rPr>
          <w:sz w:val="26"/>
          <w:szCs w:val="26"/>
        </w:rPr>
        <w:t>Подписи сторон:</w:t>
      </w: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rPr>
          <w:sz w:val="26"/>
          <w:szCs w:val="26"/>
        </w:rPr>
      </w:pPr>
    </w:p>
    <w:p w:rsidR="00840941" w:rsidRPr="009565B3" w:rsidRDefault="00840941" w:rsidP="009565B3">
      <w:pPr>
        <w:pStyle w:val="ConsNormal"/>
        <w:widowControl/>
        <w:ind w:firstLine="0"/>
        <w:rPr>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Ссудодатель:    ______ __</w:t>
      </w: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p>
    <w:p w:rsidR="00840941" w:rsidRPr="009565B3" w:rsidRDefault="00840941"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840941" w:rsidRDefault="00840941" w:rsidP="00C73B21">
      <w:pPr>
        <w:rPr>
          <w:rFonts w:ascii="Times New Roman" w:hAnsi="Times New Roman"/>
          <w:color w:val="000000"/>
          <w:sz w:val="26"/>
          <w:szCs w:val="26"/>
        </w:rPr>
      </w:pPr>
    </w:p>
    <w:p w:rsidR="00840941" w:rsidRDefault="00840941" w:rsidP="00C73B21">
      <w:pPr>
        <w:rPr>
          <w:rFonts w:ascii="Times New Roman" w:hAnsi="Times New Roman"/>
          <w:color w:val="000000"/>
          <w:sz w:val="26"/>
          <w:szCs w:val="26"/>
        </w:rPr>
      </w:pPr>
    </w:p>
    <w:p w:rsidR="00840941" w:rsidRPr="009565B3" w:rsidRDefault="00840941" w:rsidP="00251DB0">
      <w:pPr>
        <w:jc w:val="center"/>
        <w:rPr>
          <w:rFonts w:ascii="Times New Roman" w:hAnsi="Times New Roman"/>
          <w:color w:val="000000"/>
          <w:sz w:val="26"/>
          <w:szCs w:val="26"/>
        </w:rPr>
      </w:pPr>
      <w:r>
        <w:rPr>
          <w:rFonts w:ascii="Times New Roman" w:hAnsi="Times New Roman"/>
          <w:color w:val="000000"/>
          <w:sz w:val="26"/>
          <w:szCs w:val="26"/>
        </w:rPr>
        <w:t>______</w:t>
      </w:r>
    </w:p>
    <w:sectPr w:rsidR="00840941" w:rsidRPr="009565B3" w:rsidSect="00B4758D">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1F" w:rsidRDefault="00C45B1F" w:rsidP="00B4758D">
      <w:pPr>
        <w:spacing w:after="0" w:line="240" w:lineRule="auto"/>
      </w:pPr>
      <w:r>
        <w:separator/>
      </w:r>
    </w:p>
  </w:endnote>
  <w:endnote w:type="continuationSeparator" w:id="0">
    <w:p w:rsidR="00C45B1F" w:rsidRDefault="00C45B1F" w:rsidP="00B4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1F" w:rsidRDefault="00C45B1F" w:rsidP="00B4758D">
      <w:pPr>
        <w:spacing w:after="0" w:line="240" w:lineRule="auto"/>
      </w:pPr>
      <w:r>
        <w:separator/>
      </w:r>
    </w:p>
  </w:footnote>
  <w:footnote w:type="continuationSeparator" w:id="0">
    <w:p w:rsidR="00C45B1F" w:rsidRDefault="00C45B1F" w:rsidP="00B47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4C" w:rsidRDefault="00FD684C">
    <w:pPr>
      <w:pStyle w:val="ac"/>
      <w:jc w:val="center"/>
    </w:pPr>
    <w:r>
      <w:fldChar w:fldCharType="begin"/>
    </w:r>
    <w:r>
      <w:instrText>PAGE   \* MERGEFORMAT</w:instrText>
    </w:r>
    <w:r>
      <w:fldChar w:fldCharType="separate"/>
    </w:r>
    <w:r w:rsidR="00423DC5">
      <w:rPr>
        <w:noProof/>
      </w:rPr>
      <w:t>2</w:t>
    </w:r>
    <w:r>
      <w:rPr>
        <w:noProof/>
      </w:rPr>
      <w:fldChar w:fldCharType="end"/>
    </w:r>
  </w:p>
  <w:p w:rsidR="00FD684C" w:rsidRDefault="00FD684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E92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6031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CCCF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8E70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CA47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BE2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C6C4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0AF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761B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BE0A1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1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FF37DA9"/>
    <w:multiLevelType w:val="multilevel"/>
    <w:tmpl w:val="1C240DE2"/>
    <w:lvl w:ilvl="0">
      <w:start w:val="2"/>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5">
    <w:nsid w:val="1A672590"/>
    <w:multiLevelType w:val="multilevel"/>
    <w:tmpl w:val="74541F20"/>
    <w:lvl w:ilvl="0">
      <w:start w:val="2"/>
      <w:numFmt w:val="decimal"/>
      <w:lvlText w:val="%1."/>
      <w:lvlJc w:val="left"/>
      <w:pPr>
        <w:ind w:left="450" w:hanging="450"/>
      </w:pPr>
      <w:rPr>
        <w:rFonts w:cs="Times New Roman" w:hint="default"/>
      </w:rPr>
    </w:lvl>
    <w:lvl w:ilvl="1">
      <w:start w:val="5"/>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1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99F55C2"/>
    <w:multiLevelType w:val="multilevel"/>
    <w:tmpl w:val="95FEAB98"/>
    <w:lvl w:ilvl="0">
      <w:start w:val="2"/>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10"/>
  </w:num>
  <w:num w:numId="2">
    <w:abstractNumId w:val="11"/>
  </w:num>
  <w:num w:numId="3">
    <w:abstractNumId w:val="12"/>
  </w:num>
  <w:num w:numId="4">
    <w:abstractNumId w:val="19"/>
  </w:num>
  <w:num w:numId="5">
    <w:abstractNumId w:val="16"/>
  </w:num>
  <w:num w:numId="6">
    <w:abstractNumId w:val="17"/>
  </w:num>
  <w:num w:numId="7">
    <w:abstractNumId w:val="13"/>
  </w:num>
  <w:num w:numId="8">
    <w:abstractNumId w:val="15"/>
  </w:num>
  <w:num w:numId="9">
    <w:abstractNumId w:val="1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CBB"/>
    <w:rsid w:val="00012E92"/>
    <w:rsid w:val="00017938"/>
    <w:rsid w:val="00022FFF"/>
    <w:rsid w:val="00025591"/>
    <w:rsid w:val="000304A1"/>
    <w:rsid w:val="00034663"/>
    <w:rsid w:val="00040A07"/>
    <w:rsid w:val="00041510"/>
    <w:rsid w:val="00053106"/>
    <w:rsid w:val="00053651"/>
    <w:rsid w:val="00067122"/>
    <w:rsid w:val="00077B7B"/>
    <w:rsid w:val="00080CE9"/>
    <w:rsid w:val="00097577"/>
    <w:rsid w:val="000A4A1E"/>
    <w:rsid w:val="000A6BF3"/>
    <w:rsid w:val="000B2CBB"/>
    <w:rsid w:val="000D7882"/>
    <w:rsid w:val="000E6523"/>
    <w:rsid w:val="000F14AA"/>
    <w:rsid w:val="000F1762"/>
    <w:rsid w:val="000F6A30"/>
    <w:rsid w:val="000F6FB6"/>
    <w:rsid w:val="000F7B4D"/>
    <w:rsid w:val="00116BDD"/>
    <w:rsid w:val="00121BCD"/>
    <w:rsid w:val="001234A5"/>
    <w:rsid w:val="001258D2"/>
    <w:rsid w:val="001349EE"/>
    <w:rsid w:val="00135DD8"/>
    <w:rsid w:val="00136F98"/>
    <w:rsid w:val="00141FB0"/>
    <w:rsid w:val="00152B7E"/>
    <w:rsid w:val="00155663"/>
    <w:rsid w:val="00160137"/>
    <w:rsid w:val="00163F91"/>
    <w:rsid w:val="00167B69"/>
    <w:rsid w:val="00175A34"/>
    <w:rsid w:val="00181A9F"/>
    <w:rsid w:val="00183A99"/>
    <w:rsid w:val="00193341"/>
    <w:rsid w:val="00194FFD"/>
    <w:rsid w:val="001A40E7"/>
    <w:rsid w:val="001B3543"/>
    <w:rsid w:val="001B5283"/>
    <w:rsid w:val="001B70D5"/>
    <w:rsid w:val="001C2D93"/>
    <w:rsid w:val="001C6E3C"/>
    <w:rsid w:val="001C6F64"/>
    <w:rsid w:val="001D234E"/>
    <w:rsid w:val="001D2CC4"/>
    <w:rsid w:val="001E227B"/>
    <w:rsid w:val="001F7554"/>
    <w:rsid w:val="00201DB7"/>
    <w:rsid w:val="00215719"/>
    <w:rsid w:val="00217423"/>
    <w:rsid w:val="0021753D"/>
    <w:rsid w:val="00222AEF"/>
    <w:rsid w:val="00232C1F"/>
    <w:rsid w:val="0023383F"/>
    <w:rsid w:val="00251DB0"/>
    <w:rsid w:val="00255887"/>
    <w:rsid w:val="00262306"/>
    <w:rsid w:val="00263BB2"/>
    <w:rsid w:val="00264611"/>
    <w:rsid w:val="002667F1"/>
    <w:rsid w:val="00266DE6"/>
    <w:rsid w:val="002A0711"/>
    <w:rsid w:val="002A3708"/>
    <w:rsid w:val="002B3E0E"/>
    <w:rsid w:val="002E251E"/>
    <w:rsid w:val="00302D0C"/>
    <w:rsid w:val="00317715"/>
    <w:rsid w:val="003232BC"/>
    <w:rsid w:val="00325BF8"/>
    <w:rsid w:val="003719CE"/>
    <w:rsid w:val="0037711D"/>
    <w:rsid w:val="00377845"/>
    <w:rsid w:val="00380BB4"/>
    <w:rsid w:val="00384937"/>
    <w:rsid w:val="003A0713"/>
    <w:rsid w:val="003A666B"/>
    <w:rsid w:val="003C156C"/>
    <w:rsid w:val="003C4C3C"/>
    <w:rsid w:val="003C7551"/>
    <w:rsid w:val="003D4EE0"/>
    <w:rsid w:val="003D527F"/>
    <w:rsid w:val="003D6746"/>
    <w:rsid w:val="003D7B4C"/>
    <w:rsid w:val="003E5A54"/>
    <w:rsid w:val="003F6A7D"/>
    <w:rsid w:val="0041256D"/>
    <w:rsid w:val="004165EC"/>
    <w:rsid w:val="00421C58"/>
    <w:rsid w:val="00423DC5"/>
    <w:rsid w:val="00440C6F"/>
    <w:rsid w:val="00445F20"/>
    <w:rsid w:val="00455BE6"/>
    <w:rsid w:val="00456656"/>
    <w:rsid w:val="00460026"/>
    <w:rsid w:val="004601A6"/>
    <w:rsid w:val="00472892"/>
    <w:rsid w:val="0047322A"/>
    <w:rsid w:val="00483777"/>
    <w:rsid w:val="00487F5B"/>
    <w:rsid w:val="00495133"/>
    <w:rsid w:val="00495E22"/>
    <w:rsid w:val="004B0567"/>
    <w:rsid w:val="004B73BF"/>
    <w:rsid w:val="004D1FB6"/>
    <w:rsid w:val="004E08B8"/>
    <w:rsid w:val="004E7150"/>
    <w:rsid w:val="004F09AA"/>
    <w:rsid w:val="004F373A"/>
    <w:rsid w:val="004F3B20"/>
    <w:rsid w:val="005152A3"/>
    <w:rsid w:val="005167DB"/>
    <w:rsid w:val="00533A4A"/>
    <w:rsid w:val="00541065"/>
    <w:rsid w:val="005558CC"/>
    <w:rsid w:val="00555A3B"/>
    <w:rsid w:val="0056031B"/>
    <w:rsid w:val="00563D69"/>
    <w:rsid w:val="005706B9"/>
    <w:rsid w:val="005722BC"/>
    <w:rsid w:val="0058141B"/>
    <w:rsid w:val="00582FA8"/>
    <w:rsid w:val="00583F30"/>
    <w:rsid w:val="005A47DE"/>
    <w:rsid w:val="005A53C6"/>
    <w:rsid w:val="005A7B28"/>
    <w:rsid w:val="005B314B"/>
    <w:rsid w:val="005C48A9"/>
    <w:rsid w:val="005C750E"/>
    <w:rsid w:val="005D04AE"/>
    <w:rsid w:val="005D5A8A"/>
    <w:rsid w:val="005D5AE1"/>
    <w:rsid w:val="005E624F"/>
    <w:rsid w:val="005F3FE7"/>
    <w:rsid w:val="005F695B"/>
    <w:rsid w:val="00601248"/>
    <w:rsid w:val="00614259"/>
    <w:rsid w:val="00624890"/>
    <w:rsid w:val="006366CD"/>
    <w:rsid w:val="0064166F"/>
    <w:rsid w:val="0064310F"/>
    <w:rsid w:val="00646C58"/>
    <w:rsid w:val="00647A61"/>
    <w:rsid w:val="00647CD5"/>
    <w:rsid w:val="00664245"/>
    <w:rsid w:val="00673E35"/>
    <w:rsid w:val="006900C3"/>
    <w:rsid w:val="006914B5"/>
    <w:rsid w:val="00693FB0"/>
    <w:rsid w:val="006B356A"/>
    <w:rsid w:val="006F47AE"/>
    <w:rsid w:val="006F4AB9"/>
    <w:rsid w:val="0070058A"/>
    <w:rsid w:val="00701454"/>
    <w:rsid w:val="007059E1"/>
    <w:rsid w:val="00717966"/>
    <w:rsid w:val="00722FD8"/>
    <w:rsid w:val="0072678A"/>
    <w:rsid w:val="00727A90"/>
    <w:rsid w:val="007331B6"/>
    <w:rsid w:val="00741D57"/>
    <w:rsid w:val="00742921"/>
    <w:rsid w:val="00747BF3"/>
    <w:rsid w:val="00753CC5"/>
    <w:rsid w:val="0075596C"/>
    <w:rsid w:val="00762637"/>
    <w:rsid w:val="00766BBA"/>
    <w:rsid w:val="00770CD9"/>
    <w:rsid w:val="007726BB"/>
    <w:rsid w:val="00773385"/>
    <w:rsid w:val="00774CFE"/>
    <w:rsid w:val="0079352D"/>
    <w:rsid w:val="00794890"/>
    <w:rsid w:val="00794A63"/>
    <w:rsid w:val="00796F13"/>
    <w:rsid w:val="007A41F1"/>
    <w:rsid w:val="007A5014"/>
    <w:rsid w:val="007A6308"/>
    <w:rsid w:val="007B59E1"/>
    <w:rsid w:val="007D44DB"/>
    <w:rsid w:val="007D7C32"/>
    <w:rsid w:val="007E0F85"/>
    <w:rsid w:val="007E367E"/>
    <w:rsid w:val="007F155F"/>
    <w:rsid w:val="007F17E0"/>
    <w:rsid w:val="007F79D2"/>
    <w:rsid w:val="0080180D"/>
    <w:rsid w:val="00802774"/>
    <w:rsid w:val="00806F8C"/>
    <w:rsid w:val="00814600"/>
    <w:rsid w:val="00831BFD"/>
    <w:rsid w:val="00833C78"/>
    <w:rsid w:val="00835207"/>
    <w:rsid w:val="00840941"/>
    <w:rsid w:val="0084640C"/>
    <w:rsid w:val="00852010"/>
    <w:rsid w:val="00857277"/>
    <w:rsid w:val="008760B6"/>
    <w:rsid w:val="00877CB3"/>
    <w:rsid w:val="00887E98"/>
    <w:rsid w:val="00895050"/>
    <w:rsid w:val="008965AD"/>
    <w:rsid w:val="008C32A6"/>
    <w:rsid w:val="008C7F9C"/>
    <w:rsid w:val="008D19A0"/>
    <w:rsid w:val="008F00F4"/>
    <w:rsid w:val="008F3204"/>
    <w:rsid w:val="008F5E30"/>
    <w:rsid w:val="008F7301"/>
    <w:rsid w:val="008F7F09"/>
    <w:rsid w:val="00907CF9"/>
    <w:rsid w:val="009145CA"/>
    <w:rsid w:val="0092223C"/>
    <w:rsid w:val="00942140"/>
    <w:rsid w:val="009565B3"/>
    <w:rsid w:val="00956BF6"/>
    <w:rsid w:val="0096016C"/>
    <w:rsid w:val="00973865"/>
    <w:rsid w:val="00975216"/>
    <w:rsid w:val="009767E5"/>
    <w:rsid w:val="00991E1C"/>
    <w:rsid w:val="00991F9C"/>
    <w:rsid w:val="009B5034"/>
    <w:rsid w:val="009C6E19"/>
    <w:rsid w:val="009E3165"/>
    <w:rsid w:val="009F0F60"/>
    <w:rsid w:val="00A0610E"/>
    <w:rsid w:val="00A06404"/>
    <w:rsid w:val="00A11F73"/>
    <w:rsid w:val="00A16A23"/>
    <w:rsid w:val="00A302B4"/>
    <w:rsid w:val="00A324F4"/>
    <w:rsid w:val="00A363A4"/>
    <w:rsid w:val="00A36CF5"/>
    <w:rsid w:val="00A373CD"/>
    <w:rsid w:val="00A379D6"/>
    <w:rsid w:val="00A42E90"/>
    <w:rsid w:val="00A46EE5"/>
    <w:rsid w:val="00A53A39"/>
    <w:rsid w:val="00A61AAE"/>
    <w:rsid w:val="00A66FFD"/>
    <w:rsid w:val="00A72821"/>
    <w:rsid w:val="00A73EAD"/>
    <w:rsid w:val="00A741B5"/>
    <w:rsid w:val="00A8564A"/>
    <w:rsid w:val="00A85CDA"/>
    <w:rsid w:val="00A95754"/>
    <w:rsid w:val="00A96B9C"/>
    <w:rsid w:val="00AA36B0"/>
    <w:rsid w:val="00AB01F2"/>
    <w:rsid w:val="00AB15A1"/>
    <w:rsid w:val="00AC553D"/>
    <w:rsid w:val="00AD3591"/>
    <w:rsid w:val="00AD7AFF"/>
    <w:rsid w:val="00B03FC1"/>
    <w:rsid w:val="00B4532E"/>
    <w:rsid w:val="00B4758D"/>
    <w:rsid w:val="00B52B47"/>
    <w:rsid w:val="00B6371A"/>
    <w:rsid w:val="00B70EFA"/>
    <w:rsid w:val="00B82C36"/>
    <w:rsid w:val="00B95B65"/>
    <w:rsid w:val="00BB2471"/>
    <w:rsid w:val="00BB4A60"/>
    <w:rsid w:val="00BC27E4"/>
    <w:rsid w:val="00BD16C0"/>
    <w:rsid w:val="00BD6875"/>
    <w:rsid w:val="00BD6B1B"/>
    <w:rsid w:val="00BE1AA3"/>
    <w:rsid w:val="00BF30C1"/>
    <w:rsid w:val="00BF7509"/>
    <w:rsid w:val="00C009E3"/>
    <w:rsid w:val="00C02A72"/>
    <w:rsid w:val="00C13E32"/>
    <w:rsid w:val="00C24855"/>
    <w:rsid w:val="00C252E1"/>
    <w:rsid w:val="00C41381"/>
    <w:rsid w:val="00C42B4D"/>
    <w:rsid w:val="00C45B1F"/>
    <w:rsid w:val="00C51845"/>
    <w:rsid w:val="00C55A0F"/>
    <w:rsid w:val="00C57D12"/>
    <w:rsid w:val="00C72535"/>
    <w:rsid w:val="00C738B6"/>
    <w:rsid w:val="00C73B21"/>
    <w:rsid w:val="00C90541"/>
    <w:rsid w:val="00C96E2B"/>
    <w:rsid w:val="00C97664"/>
    <w:rsid w:val="00CA0024"/>
    <w:rsid w:val="00CA3270"/>
    <w:rsid w:val="00CA6A0A"/>
    <w:rsid w:val="00CB033C"/>
    <w:rsid w:val="00CB10E4"/>
    <w:rsid w:val="00CD58B2"/>
    <w:rsid w:val="00CD7206"/>
    <w:rsid w:val="00CD796F"/>
    <w:rsid w:val="00CE73B9"/>
    <w:rsid w:val="00CE7A0A"/>
    <w:rsid w:val="00D02489"/>
    <w:rsid w:val="00D13302"/>
    <w:rsid w:val="00D24F64"/>
    <w:rsid w:val="00D37C7E"/>
    <w:rsid w:val="00D43814"/>
    <w:rsid w:val="00D53540"/>
    <w:rsid w:val="00D7462B"/>
    <w:rsid w:val="00D779D6"/>
    <w:rsid w:val="00D80819"/>
    <w:rsid w:val="00D82F79"/>
    <w:rsid w:val="00D97BFF"/>
    <w:rsid w:val="00DC6A70"/>
    <w:rsid w:val="00DD1929"/>
    <w:rsid w:val="00DE1E3B"/>
    <w:rsid w:val="00DE2C48"/>
    <w:rsid w:val="00DE3606"/>
    <w:rsid w:val="00DE4BC1"/>
    <w:rsid w:val="00DE667B"/>
    <w:rsid w:val="00DF26B7"/>
    <w:rsid w:val="00DF3D50"/>
    <w:rsid w:val="00DF6ACA"/>
    <w:rsid w:val="00DF72FF"/>
    <w:rsid w:val="00E00968"/>
    <w:rsid w:val="00E17E8F"/>
    <w:rsid w:val="00E25C6B"/>
    <w:rsid w:val="00E3340F"/>
    <w:rsid w:val="00E35634"/>
    <w:rsid w:val="00E445D1"/>
    <w:rsid w:val="00E6151F"/>
    <w:rsid w:val="00E61C18"/>
    <w:rsid w:val="00E66ECA"/>
    <w:rsid w:val="00E763D5"/>
    <w:rsid w:val="00E863AD"/>
    <w:rsid w:val="00EA012F"/>
    <w:rsid w:val="00EA0C12"/>
    <w:rsid w:val="00EA4876"/>
    <w:rsid w:val="00EA79FD"/>
    <w:rsid w:val="00EB0A7D"/>
    <w:rsid w:val="00EB2875"/>
    <w:rsid w:val="00EC34F8"/>
    <w:rsid w:val="00EE2A42"/>
    <w:rsid w:val="00EE3D09"/>
    <w:rsid w:val="00EE7BFC"/>
    <w:rsid w:val="00EF1A01"/>
    <w:rsid w:val="00EF7CD5"/>
    <w:rsid w:val="00F26A2A"/>
    <w:rsid w:val="00F367B1"/>
    <w:rsid w:val="00F42203"/>
    <w:rsid w:val="00F51777"/>
    <w:rsid w:val="00F555F8"/>
    <w:rsid w:val="00F6763E"/>
    <w:rsid w:val="00F71FBA"/>
    <w:rsid w:val="00F86DDE"/>
    <w:rsid w:val="00FA5090"/>
    <w:rsid w:val="00FA61E5"/>
    <w:rsid w:val="00FB1EED"/>
    <w:rsid w:val="00FB4447"/>
    <w:rsid w:val="00FC6A90"/>
    <w:rsid w:val="00FD0A44"/>
    <w:rsid w:val="00FD684C"/>
    <w:rsid w:val="00FE2214"/>
    <w:rsid w:val="00FE50E3"/>
    <w:rsid w:val="00FE6E5E"/>
    <w:rsid w:val="00FE7D7F"/>
    <w:rsid w:val="00FF0192"/>
    <w:rsid w:val="00FF1C63"/>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6"/>
    <o:shapelayout v:ext="edit">
      <o:idmap v:ext="edit" data="1"/>
      <o:rules v:ext="edit">
        <o:r id="V:Rule1" type="connector" idref="#_x0000_s1028"/>
        <o:r id="V:Rule2" type="connector" idref="#_x0000_s1047"/>
        <o:r id="V:Rule3" type="connector" idref="#Прямая со стрелкой 16"/>
        <o:r id="V:Rule4" type="connector" idref="#Прямая со стрелкой 52"/>
        <o:r id="V:Rule5" type="connector" idref="#Прямая со стрелкой 45"/>
        <o:r id="V:Rule6"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7331B6"/>
  </w:style>
  <w:style w:type="character" w:customStyle="1" w:styleId="1">
    <w:name w:val="Основной шрифт абзаца1"/>
    <w:uiPriority w:val="99"/>
    <w:rsid w:val="007331B6"/>
  </w:style>
  <w:style w:type="character" w:styleId="a3">
    <w:name w:val="Hyperlink"/>
    <w:uiPriority w:val="99"/>
    <w:rsid w:val="007331B6"/>
    <w:rPr>
      <w:rFonts w:cs="Times New Roman"/>
      <w:color w:val="0000FF"/>
      <w:u w:val="single"/>
    </w:rPr>
  </w:style>
  <w:style w:type="character" w:styleId="a4">
    <w:name w:val="page number"/>
    <w:uiPriority w:val="99"/>
    <w:rsid w:val="007331B6"/>
    <w:rPr>
      <w:rFonts w:cs="Times New Roman"/>
    </w:rPr>
  </w:style>
  <w:style w:type="character" w:customStyle="1" w:styleId="a5">
    <w:name w:val="Символ нумерации"/>
    <w:uiPriority w:val="99"/>
    <w:rsid w:val="007331B6"/>
  </w:style>
  <w:style w:type="character" w:customStyle="1" w:styleId="2">
    <w:name w:val="Основной шрифт абзаца2"/>
    <w:uiPriority w:val="99"/>
    <w:rsid w:val="007331B6"/>
  </w:style>
  <w:style w:type="paragraph" w:customStyle="1" w:styleId="a6">
    <w:name w:val="Заголовок"/>
    <w:basedOn w:val="a"/>
    <w:next w:val="a7"/>
    <w:uiPriority w:val="99"/>
    <w:rsid w:val="007331B6"/>
    <w:pPr>
      <w:keepNext/>
      <w:suppressAutoHyphens/>
      <w:spacing w:before="240" w:after="120" w:line="240" w:lineRule="auto"/>
    </w:pPr>
    <w:rPr>
      <w:rFonts w:ascii="Arial" w:eastAsia="Times New Roman" w:hAnsi="Arial" w:cs="Tahoma"/>
      <w:sz w:val="28"/>
      <w:szCs w:val="28"/>
      <w:lang w:eastAsia="ar-SA"/>
    </w:rPr>
  </w:style>
  <w:style w:type="paragraph" w:styleId="a7">
    <w:name w:val="Body Text"/>
    <w:basedOn w:val="a"/>
    <w:link w:val="a8"/>
    <w:uiPriority w:val="99"/>
    <w:rsid w:val="007331B6"/>
    <w:pPr>
      <w:suppressAutoHyphens/>
      <w:spacing w:after="120" w:line="240" w:lineRule="auto"/>
    </w:pPr>
    <w:rPr>
      <w:rFonts w:ascii="Times New Roman" w:eastAsia="MS Mincho" w:hAnsi="Times New Roman"/>
      <w:sz w:val="20"/>
      <w:szCs w:val="20"/>
      <w:lang w:eastAsia="ar-SA"/>
    </w:rPr>
  </w:style>
  <w:style w:type="character" w:customStyle="1" w:styleId="a8">
    <w:name w:val="Основной текст Знак"/>
    <w:link w:val="a7"/>
    <w:uiPriority w:val="99"/>
    <w:locked/>
    <w:rsid w:val="007331B6"/>
    <w:rPr>
      <w:rFonts w:ascii="Times New Roman" w:eastAsia="MS Mincho" w:hAnsi="Times New Roman" w:cs="Times New Roman"/>
      <w:sz w:val="20"/>
      <w:lang w:eastAsia="ar-SA" w:bidi="ar-SA"/>
    </w:rPr>
  </w:style>
  <w:style w:type="paragraph" w:styleId="a9">
    <w:name w:val="List"/>
    <w:basedOn w:val="a7"/>
    <w:uiPriority w:val="99"/>
    <w:rsid w:val="007331B6"/>
    <w:rPr>
      <w:rFonts w:ascii="Arial" w:hAnsi="Arial" w:cs="Tahoma"/>
    </w:rPr>
  </w:style>
  <w:style w:type="paragraph" w:customStyle="1" w:styleId="10">
    <w:name w:val="Название1"/>
    <w:basedOn w:val="a"/>
    <w:uiPriority w:val="99"/>
    <w:rsid w:val="007331B6"/>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1">
    <w:name w:val="Указатель1"/>
    <w:basedOn w:val="a"/>
    <w:uiPriority w:val="99"/>
    <w:rsid w:val="007331B6"/>
    <w:pPr>
      <w:suppressLineNumbers/>
      <w:suppressAutoHyphens/>
      <w:spacing w:after="0" w:line="240" w:lineRule="auto"/>
    </w:pPr>
    <w:rPr>
      <w:rFonts w:ascii="Arial" w:eastAsia="MS Mincho" w:hAnsi="Arial" w:cs="Tahoma"/>
      <w:sz w:val="28"/>
      <w:szCs w:val="20"/>
      <w:lang w:eastAsia="ar-SA"/>
    </w:rPr>
  </w:style>
  <w:style w:type="paragraph" w:customStyle="1" w:styleId="12">
    <w:name w:val="Текст1"/>
    <w:basedOn w:val="a"/>
    <w:uiPriority w:val="99"/>
    <w:rsid w:val="007331B6"/>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uiPriority w:val="99"/>
    <w:rsid w:val="007331B6"/>
    <w:pPr>
      <w:widowControl w:val="0"/>
      <w:spacing w:after="160" w:line="240" w:lineRule="exact"/>
      <w:jc w:val="right"/>
    </w:pPr>
    <w:rPr>
      <w:rFonts w:ascii="Times New Roman" w:eastAsia="SimSun" w:hAnsi="Times New Roman"/>
      <w:sz w:val="20"/>
      <w:szCs w:val="20"/>
      <w:lang w:val="en-GB" w:eastAsia="ar-SA"/>
    </w:rPr>
  </w:style>
  <w:style w:type="paragraph" w:customStyle="1" w:styleId="ConsPlusNormal">
    <w:name w:val="ConsPlusNormal"/>
    <w:next w:val="a"/>
    <w:uiPriority w:val="99"/>
    <w:rsid w:val="007331B6"/>
    <w:pPr>
      <w:widowControl w:val="0"/>
      <w:suppressAutoHyphens/>
      <w:autoSpaceDE w:val="0"/>
      <w:ind w:firstLine="720"/>
    </w:pPr>
    <w:rPr>
      <w:rFonts w:ascii="Arial" w:eastAsia="Times New Roman" w:hAnsi="Arial" w:cs="Arial"/>
      <w:lang w:eastAsia="ar-SA"/>
    </w:rPr>
  </w:style>
  <w:style w:type="paragraph" w:styleId="ab">
    <w:name w:val="Normal (Web)"/>
    <w:basedOn w:val="a"/>
    <w:uiPriority w:val="99"/>
    <w:rsid w:val="007331B6"/>
    <w:pPr>
      <w:spacing w:before="280" w:after="280" w:line="240" w:lineRule="auto"/>
    </w:pPr>
    <w:rPr>
      <w:rFonts w:ascii="Times New Roman" w:eastAsia="Times New Roman" w:hAnsi="Times New Roman"/>
      <w:sz w:val="24"/>
      <w:szCs w:val="24"/>
      <w:lang w:eastAsia="ar-SA"/>
    </w:rPr>
  </w:style>
  <w:style w:type="paragraph" w:customStyle="1" w:styleId="ConsPlusNonformat">
    <w:name w:val="ConsPlusNonformat"/>
    <w:basedOn w:val="a"/>
    <w:next w:val="ConsPlusNormal"/>
    <w:uiPriority w:val="99"/>
    <w:rsid w:val="007331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ad"/>
    <w:uiPriority w:val="99"/>
    <w:rsid w:val="007331B6"/>
    <w:pPr>
      <w:tabs>
        <w:tab w:val="center" w:pos="4677"/>
        <w:tab w:val="right" w:pos="9355"/>
      </w:tabs>
      <w:suppressAutoHyphens/>
      <w:spacing w:after="0" w:line="240" w:lineRule="auto"/>
    </w:pPr>
    <w:rPr>
      <w:rFonts w:ascii="Times New Roman" w:eastAsia="MS Mincho" w:hAnsi="Times New Roman"/>
      <w:sz w:val="20"/>
      <w:szCs w:val="20"/>
      <w:lang w:eastAsia="ar-SA"/>
    </w:rPr>
  </w:style>
  <w:style w:type="character" w:customStyle="1" w:styleId="ad">
    <w:name w:val="Верхний колонтитул Знак"/>
    <w:link w:val="ac"/>
    <w:uiPriority w:val="99"/>
    <w:locked/>
    <w:rsid w:val="007331B6"/>
    <w:rPr>
      <w:rFonts w:ascii="Times New Roman" w:eastAsia="MS Mincho" w:hAnsi="Times New Roman" w:cs="Times New Roman"/>
      <w:sz w:val="20"/>
      <w:lang w:eastAsia="ar-SA" w:bidi="ar-SA"/>
    </w:rPr>
  </w:style>
  <w:style w:type="paragraph" w:styleId="ae">
    <w:name w:val="Balloon Text"/>
    <w:basedOn w:val="a"/>
    <w:link w:val="af"/>
    <w:uiPriority w:val="99"/>
    <w:rsid w:val="007331B6"/>
    <w:pPr>
      <w:suppressAutoHyphens/>
      <w:spacing w:after="0" w:line="240" w:lineRule="auto"/>
    </w:pPr>
    <w:rPr>
      <w:rFonts w:ascii="Times New Roman" w:eastAsia="MS Mincho" w:hAnsi="Times New Roman"/>
      <w:sz w:val="20"/>
      <w:szCs w:val="20"/>
      <w:lang w:eastAsia="ar-SA"/>
    </w:rPr>
  </w:style>
  <w:style w:type="character" w:customStyle="1" w:styleId="af">
    <w:name w:val="Текст выноски Знак"/>
    <w:link w:val="ae"/>
    <w:uiPriority w:val="99"/>
    <w:locked/>
    <w:rsid w:val="007331B6"/>
    <w:rPr>
      <w:rFonts w:ascii="Times New Roman" w:eastAsia="MS Mincho" w:hAnsi="Times New Roman" w:cs="Times New Roman"/>
      <w:sz w:val="20"/>
      <w:lang w:eastAsia="ar-SA" w:bidi="ar-SA"/>
    </w:rPr>
  </w:style>
  <w:style w:type="paragraph" w:customStyle="1" w:styleId="ConsPlusTitle">
    <w:name w:val="ConsPlusTitle"/>
    <w:uiPriority w:val="99"/>
    <w:rsid w:val="007331B6"/>
    <w:pPr>
      <w:widowControl w:val="0"/>
      <w:suppressAutoHyphens/>
      <w:autoSpaceDE w:val="0"/>
    </w:pPr>
    <w:rPr>
      <w:rFonts w:ascii="Arial" w:eastAsia="Times New Roman" w:hAnsi="Arial" w:cs="Arial"/>
      <w:b/>
      <w:bCs/>
      <w:lang w:eastAsia="ar-SA"/>
    </w:rPr>
  </w:style>
  <w:style w:type="paragraph" w:customStyle="1" w:styleId="af0">
    <w:name w:val="Содержимое врезки"/>
    <w:basedOn w:val="a7"/>
    <w:uiPriority w:val="99"/>
    <w:rsid w:val="007331B6"/>
  </w:style>
  <w:style w:type="paragraph" w:styleId="af1">
    <w:name w:val="footer"/>
    <w:basedOn w:val="a"/>
    <w:link w:val="af2"/>
    <w:uiPriority w:val="99"/>
    <w:rsid w:val="007331B6"/>
    <w:pPr>
      <w:suppressLineNumbers/>
      <w:tabs>
        <w:tab w:val="center" w:pos="4818"/>
        <w:tab w:val="right" w:pos="9637"/>
      </w:tabs>
      <w:suppressAutoHyphens/>
      <w:spacing w:after="0" w:line="240" w:lineRule="auto"/>
    </w:pPr>
    <w:rPr>
      <w:rFonts w:ascii="Times New Roman" w:eastAsia="MS Mincho" w:hAnsi="Times New Roman"/>
      <w:sz w:val="20"/>
      <w:szCs w:val="20"/>
      <w:lang w:eastAsia="ar-SA"/>
    </w:rPr>
  </w:style>
  <w:style w:type="character" w:customStyle="1" w:styleId="af2">
    <w:name w:val="Нижний колонтитул Знак"/>
    <w:link w:val="af1"/>
    <w:uiPriority w:val="99"/>
    <w:locked/>
    <w:rsid w:val="007331B6"/>
    <w:rPr>
      <w:rFonts w:ascii="Times New Roman" w:eastAsia="MS Mincho" w:hAnsi="Times New Roman" w:cs="Times New Roman"/>
      <w:sz w:val="20"/>
      <w:lang w:eastAsia="ar-SA" w:bidi="ar-SA"/>
    </w:rPr>
  </w:style>
  <w:style w:type="paragraph" w:customStyle="1" w:styleId="ConsPlusCell">
    <w:name w:val="ConsPlusCell"/>
    <w:basedOn w:val="a"/>
    <w:uiPriority w:val="99"/>
    <w:rsid w:val="007331B6"/>
    <w:pPr>
      <w:suppressAutoHyphens/>
      <w:autoSpaceDE w:val="0"/>
      <w:spacing w:after="0" w:line="240" w:lineRule="auto"/>
    </w:pPr>
    <w:rPr>
      <w:rFonts w:ascii="Arial" w:eastAsia="Times New Roman" w:hAnsi="Arial"/>
      <w:sz w:val="20"/>
      <w:szCs w:val="20"/>
      <w:lang w:eastAsia="ar-SA"/>
    </w:rPr>
  </w:style>
  <w:style w:type="paragraph" w:customStyle="1" w:styleId="ConsPlusDocList">
    <w:name w:val="ConsPlusDocList"/>
    <w:basedOn w:val="a"/>
    <w:uiPriority w:val="99"/>
    <w:rsid w:val="007331B6"/>
    <w:pPr>
      <w:suppressAutoHyphens/>
      <w:autoSpaceDE w:val="0"/>
      <w:spacing w:after="0" w:line="240" w:lineRule="auto"/>
    </w:pPr>
    <w:rPr>
      <w:rFonts w:ascii="Courier New" w:eastAsia="Times New Roman" w:hAnsi="Courier New"/>
      <w:sz w:val="20"/>
      <w:szCs w:val="20"/>
      <w:lang w:eastAsia="ar-SA"/>
    </w:rPr>
  </w:style>
  <w:style w:type="paragraph" w:customStyle="1" w:styleId="Style1">
    <w:name w:val="Style1"/>
    <w:basedOn w:val="a"/>
    <w:uiPriority w:val="99"/>
    <w:rsid w:val="007331B6"/>
    <w:pPr>
      <w:widowControl w:val="0"/>
      <w:autoSpaceDE w:val="0"/>
      <w:autoSpaceDN w:val="0"/>
      <w:adjustRightInd w:val="0"/>
      <w:spacing w:after="0" w:line="321" w:lineRule="exact"/>
      <w:ind w:firstLine="696"/>
      <w:jc w:val="both"/>
    </w:pPr>
    <w:rPr>
      <w:rFonts w:ascii="Times New Roman" w:eastAsia="Times New Roman" w:hAnsi="Times New Roman"/>
      <w:sz w:val="24"/>
      <w:szCs w:val="24"/>
      <w:lang w:eastAsia="ru-RU"/>
    </w:rPr>
  </w:style>
  <w:style w:type="character" w:customStyle="1" w:styleId="FontStyle18">
    <w:name w:val="Font Style18"/>
    <w:uiPriority w:val="99"/>
    <w:rsid w:val="007331B6"/>
    <w:rPr>
      <w:rFonts w:ascii="Times New Roman" w:hAnsi="Times New Roman"/>
      <w:sz w:val="26"/>
    </w:rPr>
  </w:style>
  <w:style w:type="character" w:customStyle="1" w:styleId="WW8NumSt13z0">
    <w:name w:val="WW8NumSt13z0"/>
    <w:uiPriority w:val="99"/>
    <w:rsid w:val="007331B6"/>
    <w:rPr>
      <w:rFonts w:ascii="Times New Roman" w:hAnsi="Times New Roman"/>
    </w:rPr>
  </w:style>
  <w:style w:type="paragraph" w:customStyle="1" w:styleId="Style8">
    <w:name w:val="Style8"/>
    <w:basedOn w:val="a"/>
    <w:uiPriority w:val="99"/>
    <w:rsid w:val="007331B6"/>
    <w:pPr>
      <w:widowControl w:val="0"/>
      <w:autoSpaceDE w:val="0"/>
      <w:autoSpaceDN w:val="0"/>
      <w:adjustRightInd w:val="0"/>
      <w:spacing w:after="0" w:line="320" w:lineRule="exact"/>
      <w:ind w:firstLine="734"/>
      <w:jc w:val="both"/>
    </w:pPr>
    <w:rPr>
      <w:rFonts w:ascii="Times New Roman" w:eastAsia="Times New Roman" w:hAnsi="Times New Roman"/>
      <w:sz w:val="24"/>
      <w:szCs w:val="24"/>
      <w:lang w:eastAsia="ru-RU"/>
    </w:rPr>
  </w:style>
  <w:style w:type="table" w:styleId="af3">
    <w:name w:val="Table Grid"/>
    <w:basedOn w:val="a1"/>
    <w:uiPriority w:val="99"/>
    <w:rsid w:val="007331B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99"/>
    <w:qFormat/>
    <w:rsid w:val="007331B6"/>
    <w:rPr>
      <w:rFonts w:cs="Times New Roman"/>
      <w:b/>
    </w:rPr>
  </w:style>
  <w:style w:type="paragraph" w:styleId="af5">
    <w:name w:val="No Spacing"/>
    <w:aliases w:val="Для документов МИО,Без интервала1"/>
    <w:link w:val="af6"/>
    <w:uiPriority w:val="99"/>
    <w:qFormat/>
    <w:rsid w:val="007331B6"/>
    <w:pPr>
      <w:spacing w:after="200" w:line="276" w:lineRule="auto"/>
    </w:pPr>
    <w:rPr>
      <w:rFonts w:eastAsia="Batang"/>
      <w:sz w:val="22"/>
      <w:szCs w:val="22"/>
      <w:lang w:eastAsia="en-US"/>
    </w:rPr>
  </w:style>
  <w:style w:type="paragraph" w:styleId="20">
    <w:name w:val="Body Text Indent 2"/>
    <w:basedOn w:val="a"/>
    <w:link w:val="21"/>
    <w:uiPriority w:val="99"/>
    <w:semiHidden/>
    <w:rsid w:val="007331B6"/>
    <w:pPr>
      <w:suppressAutoHyphens/>
      <w:spacing w:after="120" w:line="480" w:lineRule="auto"/>
      <w:ind w:left="283"/>
    </w:pPr>
    <w:rPr>
      <w:rFonts w:ascii="Times New Roman" w:eastAsia="MS Mincho" w:hAnsi="Times New Roman"/>
      <w:sz w:val="20"/>
      <w:szCs w:val="20"/>
      <w:lang w:eastAsia="ar-SA"/>
    </w:rPr>
  </w:style>
  <w:style w:type="character" w:customStyle="1" w:styleId="21">
    <w:name w:val="Основной текст с отступом 2 Знак"/>
    <w:link w:val="20"/>
    <w:uiPriority w:val="99"/>
    <w:semiHidden/>
    <w:locked/>
    <w:rsid w:val="007331B6"/>
    <w:rPr>
      <w:rFonts w:ascii="Times New Roman" w:eastAsia="MS Mincho" w:hAnsi="Times New Roman" w:cs="Times New Roman"/>
      <w:sz w:val="20"/>
      <w:lang w:eastAsia="ar-SA" w:bidi="ar-SA"/>
    </w:rPr>
  </w:style>
  <w:style w:type="character" w:customStyle="1" w:styleId="apple-converted-space">
    <w:name w:val="apple-converted-space"/>
    <w:uiPriority w:val="99"/>
    <w:rsid w:val="007331B6"/>
  </w:style>
  <w:style w:type="paragraph" w:styleId="af7">
    <w:name w:val="Plain Text"/>
    <w:basedOn w:val="a"/>
    <w:link w:val="af8"/>
    <w:uiPriority w:val="99"/>
    <w:rsid w:val="007331B6"/>
    <w:pPr>
      <w:spacing w:after="0" w:line="240" w:lineRule="auto"/>
    </w:pPr>
    <w:rPr>
      <w:rFonts w:ascii="Consolas" w:hAnsi="Consolas"/>
      <w:sz w:val="21"/>
      <w:szCs w:val="21"/>
      <w:lang w:eastAsia="ru-RU"/>
    </w:rPr>
  </w:style>
  <w:style w:type="character" w:customStyle="1" w:styleId="af8">
    <w:name w:val="Текст Знак"/>
    <w:link w:val="af7"/>
    <w:uiPriority w:val="99"/>
    <w:locked/>
    <w:rsid w:val="007331B6"/>
    <w:rPr>
      <w:rFonts w:ascii="Consolas" w:hAnsi="Consolas" w:cs="Times New Roman"/>
      <w:sz w:val="21"/>
    </w:rPr>
  </w:style>
  <w:style w:type="character" w:customStyle="1" w:styleId="af6">
    <w:name w:val="Без интервала Знак"/>
    <w:aliases w:val="Для документов МИО Знак,Без интервала1 Знак"/>
    <w:link w:val="af5"/>
    <w:uiPriority w:val="99"/>
    <w:locked/>
    <w:rsid w:val="007331B6"/>
    <w:rPr>
      <w:rFonts w:eastAsia="Batang"/>
      <w:sz w:val="22"/>
      <w:szCs w:val="22"/>
      <w:lang w:val="ru-RU" w:eastAsia="en-US" w:bidi="ar-SA"/>
    </w:rPr>
  </w:style>
  <w:style w:type="character" w:customStyle="1" w:styleId="blk">
    <w:name w:val="blk"/>
    <w:uiPriority w:val="99"/>
    <w:rsid w:val="00194FFD"/>
  </w:style>
  <w:style w:type="paragraph" w:customStyle="1" w:styleId="ConsNormal">
    <w:name w:val="ConsNormal"/>
    <w:uiPriority w:val="99"/>
    <w:rsid w:val="009565B3"/>
    <w:pPr>
      <w:widowControl w:val="0"/>
      <w:autoSpaceDE w:val="0"/>
      <w:autoSpaceDN w:val="0"/>
      <w:adjustRightInd w:val="0"/>
      <w:ind w:firstLine="720"/>
    </w:pPr>
    <w:rPr>
      <w:rFonts w:ascii="Times New Roman" w:eastAsia="Times New Roman" w:hAnsi="Times New Roman"/>
      <w:sz w:val="28"/>
      <w:szCs w:val="28"/>
    </w:rPr>
  </w:style>
  <w:style w:type="paragraph" w:customStyle="1" w:styleId="ConsNonformat">
    <w:name w:val="ConsNonformat"/>
    <w:uiPriority w:val="99"/>
    <w:rsid w:val="009565B3"/>
    <w:pPr>
      <w:widowControl w:val="0"/>
      <w:autoSpaceDE w:val="0"/>
      <w:autoSpaceDN w:val="0"/>
      <w:adjustRightInd w:val="0"/>
    </w:pPr>
    <w:rPr>
      <w:rFonts w:ascii="Courier New" w:eastAsia="Times New Roman" w:hAnsi="Courier New" w:cs="Courier New"/>
    </w:rPr>
  </w:style>
  <w:style w:type="paragraph" w:styleId="af9">
    <w:name w:val="List Paragraph"/>
    <w:basedOn w:val="a"/>
    <w:uiPriority w:val="99"/>
    <w:qFormat/>
    <w:rsid w:val="00741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reestr.ru" TargetMode="External"/><Relationship Id="rId18" Type="http://schemas.openxmlformats.org/officeDocument/2006/relationships/hyperlink" Target="consultantplus://offline/ref=ACFA2084436ED3E097C0FAA177C6C5EBAD5EB35C43B074F776C4DF549F1B181061772AD8C88FF83E2C4F8174i8jBC" TargetMode="External"/><Relationship Id="rId3" Type="http://schemas.openxmlformats.org/officeDocument/2006/relationships/styles" Target="styles.xml"/><Relationship Id="rId21" Type="http://schemas.openxmlformats.org/officeDocument/2006/relationships/hyperlink" Target="consultantplus://offline/ref=D23CE50E65485854E0924C8B18D2D9BA0B3FA5DBA64166022B482E1E16560EBB9FE3B2B98876E7EA7FZ2C" TargetMode="External"/><Relationship Id="rId7" Type="http://schemas.openxmlformats.org/officeDocument/2006/relationships/footnotes" Target="footnotes.xml"/><Relationship Id="rId12" Type="http://schemas.openxmlformats.org/officeDocument/2006/relationships/hyperlink" Target="mailto:mfc@adm.khv.ru" TargetMode="External"/><Relationship Id="rId17" Type="http://schemas.openxmlformats.org/officeDocument/2006/relationships/hyperlink" Target="consultantplus://offline/ref=9024EB248F3C3E0E41987561F37B581CC61503B09B55DC7D18B3D5CF762BO7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353B84FB970A9007120907F6462A6E062C8A92821369857C1CE4A58E3b7ACI" TargetMode="External"/><Relationship Id="rId20" Type="http://schemas.openxmlformats.org/officeDocument/2006/relationships/hyperlink" Target="consultantplus://offline/ref=D23CE50E65485854E0924C8B18D2D9BA0B3FA5DBA64166022B482E1E16560EBB9FE3B2B98876E7EA7FZ1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4;&#1092;&#1094;27.&#1088;&#109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99FF6A4CCBDB0477A7C43B7A2AEFE38989C3A6AEEBB425F6B92B421C8a5k1D" TargetMode="External"/><Relationship Id="rId23" Type="http://schemas.openxmlformats.org/officeDocument/2006/relationships/header" Target="header1.xml"/><Relationship Id="rId10" Type="http://schemas.openxmlformats.org/officeDocument/2006/relationships/hyperlink" Target="http://www.nikoladm.ru" TargetMode="External"/><Relationship Id="rId19" Type="http://schemas.openxmlformats.org/officeDocument/2006/relationships/hyperlink" Target="consultantplus://offline/ref=1139F31ECD2DFBFDBF12F5353866BA61C66E99F6FABA6C63F6E3790D1CD6D408BFB7144ES7xAD" TargetMode="External"/><Relationship Id="rId4" Type="http://schemas.microsoft.com/office/2007/relationships/stylesWithEffects" Target="stylesWithEffects.xml"/><Relationship Id="rId9" Type="http://schemas.openxmlformats.org/officeDocument/2006/relationships/hyperlink" Target="mailto:kui@admin.nikol.ru" TargetMode="External"/><Relationship Id="rId14" Type="http://schemas.openxmlformats.org/officeDocument/2006/relationships/hyperlink" Target="https://&#1085;&#1072;&#1076;&#1072;&#1083;&#1100;&#1085;&#1080;&#1081;&#1074;&#1086;&#1089;&#1090;&#1086;&#1082;.&#1088;&#1092;" TargetMode="External"/><Relationship Id="rId22" Type="http://schemas.openxmlformats.org/officeDocument/2006/relationships/hyperlink" Target="consultantplus://offline/ref=E6905758DE4408C65E091DEB533669E073673CF8C36340B966C3EFED7B7443F70955373A72272322I13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71B0-1EB9-4E07-BF16-3EB53810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26</Pages>
  <Words>10598</Words>
  <Characters>60413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70870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dc:creator>
  <cp:lastModifiedBy>Пользователь Windows</cp:lastModifiedBy>
  <cp:revision>66</cp:revision>
  <cp:lastPrinted>2021-04-23T00:27:00Z</cp:lastPrinted>
  <dcterms:created xsi:type="dcterms:W3CDTF">2021-04-19T23:43:00Z</dcterms:created>
  <dcterms:modified xsi:type="dcterms:W3CDTF">2021-04-23T00:27:00Z</dcterms:modified>
</cp:coreProperties>
</file>